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DAE2" w14:textId="77777777" w:rsidR="00177C73" w:rsidRPr="00EA4B5C" w:rsidRDefault="00177C73" w:rsidP="00177C73">
      <w:pPr>
        <w:tabs>
          <w:tab w:val="left" w:pos="2430"/>
          <w:tab w:val="left" w:pos="8640"/>
        </w:tabs>
        <w:spacing w:before="2720"/>
        <w:jc w:val="center"/>
        <w:rPr>
          <w:rFonts w:ascii="Arial" w:hAnsi="Arial" w:cs="Arial"/>
          <w:u w:val="single"/>
        </w:rPr>
      </w:pPr>
      <w:r w:rsidRPr="00EA4B5C">
        <w:rPr>
          <w:rFonts w:ascii="Arial" w:hAnsi="Arial" w:cs="Arial"/>
          <w:u w:val="single"/>
        </w:rPr>
        <w:tab/>
      </w:r>
      <w:r w:rsidRPr="00EA4B5C">
        <w:rPr>
          <w:rFonts w:ascii="Arial" w:hAnsi="Arial" w:cs="Arial"/>
          <w:b/>
          <w:bCs/>
          <w:sz w:val="24"/>
          <w:szCs w:val="24"/>
        </w:rPr>
        <w:t>Court of Washington, County of</w:t>
      </w:r>
      <w:r w:rsidRPr="00EA4B5C">
        <w:rPr>
          <w:rFonts w:ascii="Arial" w:hAnsi="Arial" w:cs="Arial"/>
          <w:u w:val="single"/>
        </w:rPr>
        <w:tab/>
      </w:r>
    </w:p>
    <w:p w14:paraId="54BB030B" w14:textId="7654C400" w:rsidR="007D4438" w:rsidRPr="00EA4B5C" w:rsidRDefault="007D4438" w:rsidP="00A82F51">
      <w:pPr>
        <w:tabs>
          <w:tab w:val="left" w:pos="2430"/>
          <w:tab w:val="left" w:pos="8640"/>
        </w:tabs>
        <w:spacing w:after="120"/>
        <w:jc w:val="center"/>
        <w:rPr>
          <w:rFonts w:ascii="Arial" w:hAnsi="Arial" w:cs="Arial"/>
          <w:i/>
          <w:iCs/>
          <w:u w:val="single"/>
        </w:rPr>
      </w:pPr>
      <w:r w:rsidRPr="00EA4B5C">
        <w:rPr>
          <w:rFonts w:ascii="Arial" w:hAnsi="Arial" w:cs="Arial"/>
          <w:b/>
          <w:i/>
          <w:sz w:val="24"/>
        </w:rPr>
        <w:t>Toà Án Washington, Quận</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EA4B5C"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EA4B5C" w:rsidRDefault="001F7C52" w:rsidP="00B97936">
            <w:pPr>
              <w:tabs>
                <w:tab w:val="left" w:pos="4500"/>
              </w:tabs>
              <w:spacing w:before="360"/>
              <w:ind w:left="-29"/>
              <w:rPr>
                <w:rFonts w:ascii="Arial" w:hAnsi="Arial" w:cs="Arial"/>
                <w:sz w:val="22"/>
                <w:szCs w:val="22"/>
                <w:u w:val="single"/>
              </w:rPr>
            </w:pPr>
            <w:r w:rsidRPr="00EA4B5C">
              <w:rPr>
                <w:rFonts w:ascii="Arial" w:hAnsi="Arial" w:cs="Arial"/>
                <w:sz w:val="22"/>
                <w:szCs w:val="22"/>
                <w:u w:val="single"/>
              </w:rPr>
              <w:tab/>
            </w:r>
          </w:p>
          <w:p w14:paraId="1BE9D237" w14:textId="4714696E" w:rsidR="00674480" w:rsidRPr="00EA4B5C" w:rsidRDefault="00674480" w:rsidP="00674480">
            <w:pPr>
              <w:tabs>
                <w:tab w:val="right" w:pos="4515"/>
              </w:tabs>
              <w:rPr>
                <w:rFonts w:ascii="Arial" w:hAnsi="Arial" w:cs="Arial"/>
                <w:sz w:val="22"/>
                <w:szCs w:val="22"/>
              </w:rPr>
            </w:pPr>
            <w:r w:rsidRPr="00EA4B5C">
              <w:rPr>
                <w:rFonts w:ascii="Arial" w:hAnsi="Arial" w:cs="Arial"/>
                <w:sz w:val="22"/>
                <w:szCs w:val="22"/>
              </w:rPr>
              <w:t>Petitioner</w:t>
            </w:r>
            <w:r w:rsidRPr="00EA4B5C">
              <w:rPr>
                <w:rFonts w:ascii="Arial" w:hAnsi="Arial" w:cs="Arial"/>
                <w:sz w:val="22"/>
                <w:szCs w:val="22"/>
              </w:rPr>
              <w:tab/>
              <w:t>Date of Birth</w:t>
            </w:r>
          </w:p>
          <w:p w14:paraId="19714CCB" w14:textId="79BA41FB" w:rsidR="001F7C52" w:rsidRPr="00EA4B5C" w:rsidRDefault="001F7C52" w:rsidP="00B97936">
            <w:pPr>
              <w:tabs>
                <w:tab w:val="right" w:pos="4515"/>
              </w:tabs>
              <w:rPr>
                <w:rFonts w:ascii="Arial" w:hAnsi="Arial" w:cs="Arial"/>
                <w:i/>
                <w:iCs/>
                <w:sz w:val="22"/>
                <w:szCs w:val="22"/>
              </w:rPr>
            </w:pPr>
            <w:r w:rsidRPr="00EA4B5C">
              <w:rPr>
                <w:rFonts w:ascii="Arial" w:hAnsi="Arial" w:cs="Arial"/>
                <w:i/>
                <w:sz w:val="22"/>
              </w:rPr>
              <w:t>Đương đơn</w:t>
            </w:r>
            <w:r w:rsidRPr="00EA4B5C">
              <w:rPr>
                <w:rFonts w:ascii="Arial" w:hAnsi="Arial" w:cs="Arial"/>
                <w:i/>
                <w:iCs/>
                <w:sz w:val="22"/>
                <w:szCs w:val="22"/>
              </w:rPr>
              <w:tab/>
            </w:r>
            <w:r w:rsidRPr="00EA4B5C">
              <w:rPr>
                <w:rFonts w:ascii="Arial" w:hAnsi="Arial" w:cs="Arial"/>
                <w:i/>
                <w:sz w:val="22"/>
              </w:rPr>
              <w:t>Ngày Sinh</w:t>
            </w:r>
          </w:p>
          <w:p w14:paraId="164F2034" w14:textId="0A277323" w:rsidR="00674480" w:rsidRPr="005F613F" w:rsidRDefault="005F613F" w:rsidP="00674480">
            <w:pPr>
              <w:spacing w:before="120"/>
              <w:rPr>
                <w:rFonts w:ascii="Arial" w:hAnsi="Arial" w:cs="Arial"/>
                <w:sz w:val="22"/>
                <w:szCs w:val="22"/>
                <w:lang w:val="en-US"/>
              </w:rPr>
            </w:pPr>
            <w:r>
              <w:rPr>
                <w:rFonts w:ascii="Arial" w:hAnsi="Arial" w:cs="Arial"/>
                <w:sz w:val="22"/>
                <w:lang w:val="en-US"/>
              </w:rPr>
              <w:t>vs.</w:t>
            </w:r>
          </w:p>
          <w:p w14:paraId="2A9BCFC1" w14:textId="24B88CEB" w:rsidR="001F7C52" w:rsidRPr="00EA4B5C" w:rsidRDefault="001F7C52" w:rsidP="00674480">
            <w:pPr>
              <w:rPr>
                <w:rFonts w:ascii="Arial" w:hAnsi="Arial" w:cs="Arial"/>
                <w:i/>
                <w:iCs/>
                <w:sz w:val="22"/>
                <w:szCs w:val="22"/>
              </w:rPr>
            </w:pPr>
            <w:r w:rsidRPr="00EA4B5C">
              <w:rPr>
                <w:rFonts w:ascii="Arial" w:hAnsi="Arial" w:cs="Arial"/>
                <w:i/>
                <w:sz w:val="22"/>
              </w:rPr>
              <w:t>với</w:t>
            </w:r>
          </w:p>
          <w:p w14:paraId="1737F7AC" w14:textId="160C27E1" w:rsidR="001F7C52" w:rsidRPr="00EA4B5C" w:rsidRDefault="00700C5F" w:rsidP="004F54A4">
            <w:pPr>
              <w:tabs>
                <w:tab w:val="left" w:pos="4524"/>
              </w:tabs>
              <w:spacing w:before="240"/>
              <w:ind w:left="-29"/>
              <w:rPr>
                <w:rFonts w:ascii="Arial" w:hAnsi="Arial" w:cs="Arial"/>
                <w:sz w:val="22"/>
                <w:szCs w:val="22"/>
                <w:u w:val="single"/>
              </w:rPr>
            </w:pPr>
            <w:r w:rsidRPr="00EA4B5C">
              <w:rPr>
                <w:rFonts w:ascii="Arial" w:hAnsi="Arial" w:cs="Arial"/>
                <w:sz w:val="22"/>
                <w:szCs w:val="22"/>
                <w:u w:val="single"/>
              </w:rPr>
              <w:tab/>
            </w:r>
          </w:p>
          <w:p w14:paraId="7C03279B" w14:textId="77777777" w:rsidR="00674480" w:rsidRPr="00EA4B5C" w:rsidRDefault="00674480" w:rsidP="00674480">
            <w:pPr>
              <w:pStyle w:val="POnoindent"/>
              <w:tabs>
                <w:tab w:val="right" w:pos="4515"/>
              </w:tabs>
              <w:overflowPunct w:val="0"/>
              <w:autoSpaceDE w:val="0"/>
              <w:autoSpaceDN w:val="0"/>
              <w:adjustRightInd w:val="0"/>
              <w:spacing w:before="0" w:after="0"/>
              <w:textAlignment w:val="baseline"/>
            </w:pPr>
            <w:r w:rsidRPr="00EA4B5C">
              <w:t>Respondent</w:t>
            </w:r>
            <w:r w:rsidRPr="00EA4B5C">
              <w:tab/>
              <w:t xml:space="preserve">Date of Birth </w:t>
            </w:r>
          </w:p>
          <w:p w14:paraId="59254345" w14:textId="28E533DB" w:rsidR="001F7C52" w:rsidRPr="00EA4B5C" w:rsidRDefault="001F7C52" w:rsidP="00BF032E">
            <w:pPr>
              <w:pStyle w:val="POnoindent"/>
              <w:tabs>
                <w:tab w:val="right" w:pos="4515"/>
              </w:tabs>
              <w:overflowPunct w:val="0"/>
              <w:autoSpaceDE w:val="0"/>
              <w:autoSpaceDN w:val="0"/>
              <w:adjustRightInd w:val="0"/>
              <w:spacing w:before="0" w:after="112"/>
              <w:textAlignment w:val="baseline"/>
              <w:rPr>
                <w:i/>
                <w:iCs/>
              </w:rPr>
            </w:pPr>
            <w:r w:rsidRPr="00EA4B5C">
              <w:rPr>
                <w:i/>
              </w:rPr>
              <w:t xml:space="preserve">Bị đơn, </w:t>
            </w:r>
            <w:r w:rsidRPr="00EA4B5C">
              <w:rPr>
                <w:i/>
                <w:iCs/>
              </w:rPr>
              <w:tab/>
            </w:r>
            <w:r w:rsidRPr="00EA4B5C">
              <w:rPr>
                <w:i/>
              </w:rPr>
              <w:t>Ngày Sinh</w:t>
            </w:r>
          </w:p>
        </w:tc>
        <w:tc>
          <w:tcPr>
            <w:tcW w:w="4538" w:type="dxa"/>
            <w:tcBorders>
              <w:bottom w:val="single" w:sz="30" w:space="0" w:color="auto"/>
            </w:tcBorders>
          </w:tcPr>
          <w:p w14:paraId="0B632A8B" w14:textId="150950E5" w:rsidR="00530179" w:rsidRPr="00EA4B5C" w:rsidRDefault="00530179" w:rsidP="00530179">
            <w:pPr>
              <w:tabs>
                <w:tab w:val="left" w:pos="-720"/>
              </w:tabs>
              <w:spacing w:before="120"/>
              <w:rPr>
                <w:rFonts w:ascii="Arial" w:hAnsi="Arial" w:cs="Arial"/>
                <w:sz w:val="22"/>
              </w:rPr>
            </w:pPr>
            <w:r w:rsidRPr="00EA4B5C">
              <w:rPr>
                <w:rFonts w:ascii="Arial" w:hAnsi="Arial" w:cs="Arial"/>
                <w:sz w:val="22"/>
              </w:rPr>
              <w:t>No._____________________________</w:t>
            </w:r>
          </w:p>
          <w:p w14:paraId="3333BDCD" w14:textId="7AD10FB0" w:rsidR="007D4438" w:rsidRPr="00EA4B5C" w:rsidRDefault="009177C0" w:rsidP="00530179">
            <w:pPr>
              <w:tabs>
                <w:tab w:val="left" w:pos="-720"/>
              </w:tabs>
              <w:rPr>
                <w:rFonts w:ascii="Arial" w:hAnsi="Arial" w:cs="Arial"/>
                <w:i/>
                <w:iCs/>
                <w:sz w:val="22"/>
              </w:rPr>
            </w:pPr>
            <w:r w:rsidRPr="009177C0">
              <w:rPr>
                <w:rFonts w:ascii="Arial" w:hAnsi="Arial" w:cs="Arial"/>
                <w:i/>
                <w:sz w:val="22"/>
              </w:rPr>
              <w:t>Số</w:t>
            </w:r>
            <w:r w:rsidR="007D4438" w:rsidRPr="00EA4B5C">
              <w:rPr>
                <w:rFonts w:ascii="Arial" w:hAnsi="Arial" w:cs="Arial"/>
                <w:i/>
                <w:sz w:val="22"/>
              </w:rPr>
              <w:t>.</w:t>
            </w:r>
          </w:p>
          <w:p w14:paraId="51D476C9" w14:textId="77777777" w:rsidR="00530179" w:rsidRPr="00EA4B5C" w:rsidRDefault="00530179" w:rsidP="00530179">
            <w:pPr>
              <w:spacing w:before="120"/>
              <w:rPr>
                <w:rFonts w:ascii="Arial" w:hAnsi="Arial" w:cs="Arial"/>
                <w:b/>
                <w:spacing w:val="-2"/>
                <w:sz w:val="22"/>
                <w:szCs w:val="22"/>
              </w:rPr>
            </w:pPr>
            <w:r w:rsidRPr="00EA4B5C">
              <w:rPr>
                <w:rFonts w:ascii="Arial" w:hAnsi="Arial" w:cs="Arial"/>
                <w:b/>
                <w:spacing w:val="-2"/>
                <w:sz w:val="22"/>
                <w:szCs w:val="22"/>
              </w:rPr>
              <w:t xml:space="preserve">Protection Order </w:t>
            </w:r>
            <w:r w:rsidRPr="00EA4B5C">
              <w:rPr>
                <w:rFonts w:ascii="Arial" w:hAnsi="Arial" w:cs="Arial"/>
                <w:spacing w:val="-2"/>
                <w:sz w:val="22"/>
                <w:szCs w:val="22"/>
              </w:rPr>
              <w:t>(OR-)</w:t>
            </w:r>
          </w:p>
          <w:p w14:paraId="63053684" w14:textId="56892169" w:rsidR="007D4438" w:rsidRPr="00EA4B5C" w:rsidRDefault="007D4438" w:rsidP="00530179">
            <w:pPr>
              <w:spacing w:after="40"/>
              <w:rPr>
                <w:rFonts w:ascii="Arial" w:hAnsi="Arial" w:cs="Arial"/>
                <w:b/>
                <w:spacing w:val="-2"/>
                <w:sz w:val="22"/>
                <w:szCs w:val="22"/>
              </w:rPr>
            </w:pPr>
            <w:r w:rsidRPr="00EA4B5C">
              <w:rPr>
                <w:rFonts w:ascii="Arial" w:hAnsi="Arial" w:cs="Arial"/>
                <w:b/>
                <w:spacing w:val="-2"/>
                <w:sz w:val="22"/>
              </w:rPr>
              <w:t xml:space="preserve">Án Lệnh Bảo vệ </w:t>
            </w:r>
            <w:r w:rsidRPr="00EA4B5C">
              <w:rPr>
                <w:rFonts w:ascii="Arial" w:hAnsi="Arial" w:cs="Arial"/>
                <w:spacing w:val="-2"/>
                <w:sz w:val="22"/>
                <w:szCs w:val="22"/>
              </w:rPr>
              <w:t>(HOẶC-)</w:t>
            </w:r>
          </w:p>
          <w:p w14:paraId="43B26580" w14:textId="77777777" w:rsidR="00530179" w:rsidRPr="00EA4B5C" w:rsidRDefault="00530179" w:rsidP="00530179">
            <w:pPr>
              <w:tabs>
                <w:tab w:val="left" w:pos="-720"/>
                <w:tab w:val="left" w:pos="2311"/>
              </w:tabs>
              <w:ind w:right="-144"/>
              <w:rPr>
                <w:rFonts w:ascii="Arial" w:hAnsi="Arial" w:cs="Arial"/>
                <w:sz w:val="22"/>
                <w:szCs w:val="22"/>
              </w:rPr>
            </w:pPr>
            <w:r w:rsidRPr="00EA4B5C">
              <w:rPr>
                <w:rFonts w:ascii="Arial" w:hAnsi="Arial" w:cs="Arial"/>
                <w:sz w:val="22"/>
                <w:szCs w:val="22"/>
              </w:rPr>
              <w:t>[  ] Domestic Violence (PRT)</w:t>
            </w:r>
          </w:p>
          <w:p w14:paraId="5A094603" w14:textId="76FCB638" w:rsidR="007D4438" w:rsidRPr="00EA4B5C" w:rsidRDefault="007D4438" w:rsidP="00984F40">
            <w:pPr>
              <w:tabs>
                <w:tab w:val="left" w:pos="-720"/>
                <w:tab w:val="left" w:pos="2311"/>
              </w:tabs>
              <w:ind w:left="288" w:right="-144"/>
              <w:rPr>
                <w:rFonts w:ascii="Arial" w:hAnsi="Arial" w:cs="Arial"/>
                <w:i/>
                <w:iCs/>
                <w:sz w:val="22"/>
                <w:szCs w:val="22"/>
              </w:rPr>
            </w:pPr>
            <w:r w:rsidRPr="00EA4B5C">
              <w:rPr>
                <w:rFonts w:ascii="Arial" w:hAnsi="Arial" w:cs="Arial"/>
                <w:i/>
                <w:sz w:val="22"/>
              </w:rPr>
              <w:t>Bạo Lực Gia Đình (PRT)</w:t>
            </w:r>
          </w:p>
          <w:p w14:paraId="18D1A152" w14:textId="7146F6FD" w:rsidR="00984F40" w:rsidRPr="00EA4B5C" w:rsidRDefault="00530179" w:rsidP="00530179">
            <w:pPr>
              <w:tabs>
                <w:tab w:val="left" w:pos="-720"/>
                <w:tab w:val="left" w:pos="2221"/>
              </w:tabs>
              <w:ind w:right="-144"/>
              <w:rPr>
                <w:rFonts w:ascii="Arial" w:hAnsi="Arial" w:cs="Arial"/>
                <w:sz w:val="22"/>
                <w:szCs w:val="22"/>
              </w:rPr>
            </w:pPr>
            <w:r w:rsidRPr="00EA4B5C">
              <w:rPr>
                <w:rFonts w:ascii="Arial" w:hAnsi="Arial" w:cs="Arial"/>
                <w:sz w:val="22"/>
                <w:szCs w:val="22"/>
              </w:rPr>
              <w:t>[  ] Sexual Assault (SXP)</w:t>
            </w:r>
          </w:p>
          <w:p w14:paraId="35B84EEF" w14:textId="163E6454" w:rsidR="00984F40" w:rsidRPr="00EA4B5C" w:rsidRDefault="007D4438" w:rsidP="00984F40">
            <w:pPr>
              <w:tabs>
                <w:tab w:val="left" w:pos="-720"/>
                <w:tab w:val="left" w:pos="2221"/>
              </w:tabs>
              <w:ind w:left="288" w:right="-144"/>
              <w:rPr>
                <w:rFonts w:ascii="Arial" w:hAnsi="Arial" w:cs="Arial"/>
                <w:i/>
                <w:iCs/>
                <w:sz w:val="22"/>
                <w:szCs w:val="22"/>
              </w:rPr>
            </w:pPr>
            <w:r w:rsidRPr="00EA4B5C">
              <w:rPr>
                <w:rFonts w:ascii="Arial" w:hAnsi="Arial" w:cs="Arial"/>
                <w:i/>
                <w:sz w:val="22"/>
              </w:rPr>
              <w:t>Tấn công Tình dục (SXP)</w:t>
            </w:r>
          </w:p>
          <w:p w14:paraId="70170F4F" w14:textId="77777777" w:rsidR="00984F40" w:rsidRPr="00EA4B5C" w:rsidRDefault="00984F40" w:rsidP="00984F40">
            <w:pPr>
              <w:tabs>
                <w:tab w:val="left" w:pos="-720"/>
                <w:tab w:val="left" w:pos="2221"/>
              </w:tabs>
              <w:ind w:right="-144"/>
              <w:rPr>
                <w:rFonts w:ascii="Arial" w:hAnsi="Arial" w:cs="Arial"/>
                <w:sz w:val="22"/>
                <w:szCs w:val="22"/>
              </w:rPr>
            </w:pPr>
            <w:r w:rsidRPr="00EA4B5C">
              <w:rPr>
                <w:rFonts w:ascii="Arial" w:hAnsi="Arial" w:cs="Arial"/>
                <w:sz w:val="22"/>
                <w:szCs w:val="22"/>
              </w:rPr>
              <w:t>[  ] Harassment (AH)</w:t>
            </w:r>
          </w:p>
          <w:p w14:paraId="30CFB5AF" w14:textId="654F7E97" w:rsidR="007D4438" w:rsidRPr="00EA4B5C" w:rsidRDefault="007D4438" w:rsidP="00984F40">
            <w:pPr>
              <w:tabs>
                <w:tab w:val="left" w:pos="-720"/>
                <w:tab w:val="left" w:pos="2221"/>
              </w:tabs>
              <w:ind w:left="288" w:right="-144"/>
              <w:rPr>
                <w:rFonts w:ascii="Arial" w:hAnsi="Arial" w:cs="Arial"/>
                <w:i/>
                <w:iCs/>
                <w:sz w:val="22"/>
                <w:szCs w:val="22"/>
              </w:rPr>
            </w:pPr>
            <w:r w:rsidRPr="00EA4B5C">
              <w:rPr>
                <w:rFonts w:ascii="Arial" w:hAnsi="Arial" w:cs="Arial"/>
                <w:i/>
                <w:sz w:val="22"/>
              </w:rPr>
              <w:t>Quấy Rối (AH)</w:t>
            </w:r>
          </w:p>
          <w:p w14:paraId="359EACFE" w14:textId="77777777" w:rsidR="00530179" w:rsidRPr="00EA4B5C" w:rsidRDefault="00530179" w:rsidP="00530179">
            <w:pPr>
              <w:tabs>
                <w:tab w:val="left" w:pos="-720"/>
                <w:tab w:val="left" w:pos="2221"/>
              </w:tabs>
              <w:ind w:right="-144"/>
              <w:rPr>
                <w:rFonts w:ascii="Arial" w:hAnsi="Arial" w:cs="Arial"/>
                <w:sz w:val="22"/>
                <w:szCs w:val="22"/>
              </w:rPr>
            </w:pPr>
            <w:r w:rsidRPr="00EA4B5C">
              <w:rPr>
                <w:rFonts w:ascii="Arial" w:hAnsi="Arial" w:cs="Arial"/>
                <w:sz w:val="22"/>
                <w:szCs w:val="22"/>
              </w:rPr>
              <w:t>[  ] Stalking (PSTK)</w:t>
            </w:r>
          </w:p>
          <w:p w14:paraId="7E8CCBBF" w14:textId="20E6094E" w:rsidR="00530179" w:rsidRPr="00EA4B5C" w:rsidRDefault="007D4438" w:rsidP="00984F40">
            <w:pPr>
              <w:tabs>
                <w:tab w:val="left" w:pos="-720"/>
                <w:tab w:val="left" w:pos="2221"/>
              </w:tabs>
              <w:ind w:left="288" w:right="-144"/>
              <w:rPr>
                <w:rFonts w:ascii="Arial" w:hAnsi="Arial" w:cs="Arial"/>
                <w:i/>
                <w:iCs/>
                <w:sz w:val="22"/>
                <w:szCs w:val="22"/>
              </w:rPr>
            </w:pPr>
            <w:r w:rsidRPr="00EA4B5C">
              <w:rPr>
                <w:rFonts w:ascii="Arial" w:hAnsi="Arial" w:cs="Arial"/>
                <w:i/>
                <w:sz w:val="22"/>
              </w:rPr>
              <w:t>Rình rập (PSTK)</w:t>
            </w:r>
          </w:p>
          <w:p w14:paraId="2EB2B5FE" w14:textId="77777777" w:rsidR="00530179" w:rsidRPr="00EA4B5C" w:rsidRDefault="00530179" w:rsidP="00530179">
            <w:pPr>
              <w:tabs>
                <w:tab w:val="left" w:pos="-720"/>
                <w:tab w:val="left" w:pos="2221"/>
              </w:tabs>
              <w:ind w:right="-144"/>
              <w:rPr>
                <w:rFonts w:ascii="Arial" w:hAnsi="Arial" w:cs="Arial"/>
                <w:sz w:val="22"/>
                <w:szCs w:val="22"/>
              </w:rPr>
            </w:pPr>
            <w:r w:rsidRPr="00EA4B5C">
              <w:rPr>
                <w:rFonts w:ascii="Arial" w:hAnsi="Arial" w:cs="Arial"/>
                <w:sz w:val="22"/>
                <w:szCs w:val="22"/>
              </w:rPr>
              <w:t>[  ] Vulnerable Adult (PRTVA)</w:t>
            </w:r>
          </w:p>
          <w:p w14:paraId="2B79D730" w14:textId="118A8FCB" w:rsidR="007D4438" w:rsidRPr="00EA4B5C" w:rsidRDefault="0056709E" w:rsidP="00984F40">
            <w:pPr>
              <w:tabs>
                <w:tab w:val="left" w:pos="-720"/>
                <w:tab w:val="left" w:pos="2221"/>
              </w:tabs>
              <w:ind w:left="288" w:right="-144"/>
              <w:rPr>
                <w:rFonts w:ascii="Arial" w:hAnsi="Arial" w:cs="Arial"/>
                <w:i/>
                <w:iCs/>
                <w:sz w:val="22"/>
                <w:szCs w:val="22"/>
              </w:rPr>
            </w:pPr>
            <w:r w:rsidRPr="00EA4B5C">
              <w:rPr>
                <w:rFonts w:ascii="Arial" w:hAnsi="Arial" w:cs="Arial"/>
                <w:i/>
                <w:sz w:val="22"/>
              </w:rPr>
              <w:t>Người Lớn Dễ Bị Tổn Thương (PRTVA)</w:t>
            </w:r>
          </w:p>
          <w:p w14:paraId="298A8F83" w14:textId="03ECCDA9" w:rsidR="00530179" w:rsidRPr="00EA4B5C" w:rsidRDefault="00D7006B" w:rsidP="00530179">
            <w:pPr>
              <w:tabs>
                <w:tab w:val="left" w:pos="4096"/>
              </w:tabs>
              <w:rPr>
                <w:rFonts w:ascii="Arial" w:hAnsi="Arial" w:cs="Arial"/>
                <w:b/>
                <w:bCs/>
                <w:sz w:val="22"/>
                <w:szCs w:val="22"/>
              </w:rPr>
            </w:pPr>
            <w:r w:rsidRPr="00EA4B5C">
              <w:rPr>
                <w:rFonts w:ascii="Arial" w:hAnsi="Arial" w:cs="Arial"/>
                <w:b/>
                <w:spacing w:val="-1"/>
                <w:sz w:val="22"/>
              </w:rPr>
              <w:t>Clerk’s Action Required: 5.B., 10, 11, 12, 15</w:t>
            </w:r>
          </w:p>
          <w:p w14:paraId="070A53C6" w14:textId="7F0503DD" w:rsidR="001F7C52" w:rsidRPr="00EA4B5C" w:rsidRDefault="00D7006B" w:rsidP="007D4438">
            <w:pPr>
              <w:tabs>
                <w:tab w:val="left" w:pos="4096"/>
              </w:tabs>
              <w:spacing w:after="60"/>
              <w:rPr>
                <w:rFonts w:ascii="Arial" w:hAnsi="Arial" w:cs="Arial"/>
                <w:bCs/>
                <w:i/>
                <w:iCs/>
                <w:sz w:val="22"/>
              </w:rPr>
            </w:pPr>
            <w:r w:rsidRPr="00EA4B5C">
              <w:rPr>
                <w:rFonts w:ascii="Arial" w:hAnsi="Arial" w:cs="Arial"/>
                <w:b/>
                <w:i/>
                <w:spacing w:val="-1"/>
                <w:sz w:val="22"/>
              </w:rPr>
              <w:t>Yêu Cầu Hành Động của Thư Ký Tòa Án: 5.B., 10, 11, 12, 15</w:t>
            </w:r>
          </w:p>
        </w:tc>
      </w:tr>
    </w:tbl>
    <w:p w14:paraId="5106DFDD" w14:textId="0C479406" w:rsidR="00530179" w:rsidRPr="00EA4B5C" w:rsidRDefault="00530179" w:rsidP="00530179">
      <w:pPr>
        <w:spacing w:before="120"/>
        <w:jc w:val="center"/>
        <w:rPr>
          <w:rFonts w:ascii="Arial" w:hAnsi="Arial" w:cs="Arial"/>
          <w:b/>
          <w:sz w:val="28"/>
          <w:szCs w:val="28"/>
        </w:rPr>
      </w:pPr>
      <w:r w:rsidRPr="00EA4B5C">
        <w:rPr>
          <w:rFonts w:ascii="Arial" w:hAnsi="Arial" w:cs="Arial"/>
          <w:b/>
          <w:sz w:val="28"/>
          <w:szCs w:val="28"/>
        </w:rPr>
        <w:t>Protection Order</w:t>
      </w:r>
    </w:p>
    <w:p w14:paraId="3A3C0B69" w14:textId="630FDA0F" w:rsidR="00D2377B" w:rsidRPr="00EA4B5C" w:rsidRDefault="00D2377B" w:rsidP="00530179">
      <w:pPr>
        <w:jc w:val="center"/>
        <w:rPr>
          <w:rFonts w:ascii="Arial" w:hAnsi="Arial" w:cs="Arial"/>
          <w:b/>
          <w:i/>
          <w:iCs/>
          <w:sz w:val="28"/>
          <w:szCs w:val="28"/>
        </w:rPr>
      </w:pPr>
      <w:r w:rsidRPr="00EA4B5C">
        <w:rPr>
          <w:rFonts w:ascii="Arial" w:hAnsi="Arial" w:cs="Arial"/>
          <w:b/>
          <w:i/>
          <w:sz w:val="28"/>
        </w:rPr>
        <w:t>Án Lệnh Bảo Vệ</w:t>
      </w:r>
    </w:p>
    <w:p w14:paraId="60E4A8D0" w14:textId="7B2B9FD1" w:rsidR="00530179" w:rsidRPr="00EA4B5C" w:rsidRDefault="00530179" w:rsidP="00530179">
      <w:pPr>
        <w:pStyle w:val="PONumberedSection"/>
        <w:tabs>
          <w:tab w:val="left" w:pos="9270"/>
        </w:tabs>
        <w:spacing w:after="0"/>
      </w:pPr>
      <w:r w:rsidRPr="00EA4B5C">
        <w:t>This order is effective immediately and for one year from today’s date, unless a different end date is listed here (end date)</w:t>
      </w:r>
      <w:r w:rsidRPr="00EA4B5C">
        <w:rPr>
          <w:b w:val="0"/>
        </w:rPr>
        <w:t>:</w:t>
      </w:r>
      <w:r w:rsidR="006151DF" w:rsidRPr="00EA4B5C">
        <w:rPr>
          <w:b w:val="0"/>
          <w:u w:val="single"/>
        </w:rPr>
        <w:t>___________________________.</w:t>
      </w:r>
    </w:p>
    <w:p w14:paraId="42ED97D1" w14:textId="71B61F97" w:rsidR="00DF6F88" w:rsidRPr="00EA4B5C" w:rsidRDefault="00AD2507" w:rsidP="00530179">
      <w:pPr>
        <w:pStyle w:val="PONumberedSection"/>
        <w:numPr>
          <w:ilvl w:val="0"/>
          <w:numId w:val="0"/>
        </w:numPr>
        <w:tabs>
          <w:tab w:val="left" w:pos="9270"/>
        </w:tabs>
        <w:spacing w:before="0" w:after="0"/>
        <w:ind w:left="720"/>
        <w:rPr>
          <w:i/>
          <w:iCs/>
        </w:rPr>
      </w:pPr>
      <w:r w:rsidRPr="00EA4B5C">
        <w:rPr>
          <w:i/>
        </w:rPr>
        <w:t>Án Lệnh này có hiệu lực ngay lập tức trong một năm kể từ ngày hôm nay, trừ khi một ngày kết thúc khác được nêu ở đây (ngày kết thúc)</w:t>
      </w:r>
      <w:r w:rsidR="00E5163C" w:rsidRPr="00EA4B5C">
        <w:rPr>
          <w:b w:val="0"/>
          <w:i/>
          <w:iCs/>
        </w:rPr>
        <w:t>:</w:t>
      </w:r>
    </w:p>
    <w:p w14:paraId="6325DD42" w14:textId="77777777" w:rsidR="00530179" w:rsidRPr="00EA4B5C" w:rsidRDefault="00530179" w:rsidP="00530179">
      <w:pPr>
        <w:suppressAutoHyphens/>
        <w:spacing w:before="120"/>
        <w:ind w:left="720"/>
        <w:rPr>
          <w:rFonts w:ascii="Arial" w:hAnsi="Arial" w:cs="Arial"/>
          <w:sz w:val="22"/>
        </w:rPr>
      </w:pPr>
      <w:r w:rsidRPr="00EA4B5C">
        <w:rPr>
          <w:rFonts w:ascii="Arial" w:hAnsi="Arial" w:cs="Arial"/>
          <w:sz w:val="22"/>
        </w:rPr>
        <w:t>This protection order complies with the Violence Against Women Act and shall be enforced throughout the United States. See last page.</w:t>
      </w:r>
    </w:p>
    <w:p w14:paraId="45551769" w14:textId="4FC7DAE1" w:rsidR="00D10BEF" w:rsidRPr="00EA4B5C" w:rsidRDefault="00B40D2D" w:rsidP="00530179">
      <w:pPr>
        <w:suppressAutoHyphens/>
        <w:ind w:left="720"/>
        <w:rPr>
          <w:rFonts w:ascii="Arial" w:hAnsi="Arial" w:cs="Arial"/>
          <w:i/>
          <w:iCs/>
          <w:sz w:val="22"/>
        </w:rPr>
      </w:pPr>
      <w:r w:rsidRPr="00EA4B5C">
        <w:rPr>
          <w:rFonts w:ascii="Arial" w:hAnsi="Arial" w:cs="Arial"/>
          <w:i/>
          <w:sz w:val="22"/>
        </w:rPr>
        <w:t>Án Lệnh Bảo Vệ này tuân thủ Đạo Luật Chống Bạo Hành Phụ Nữ và sẽ được thực thi trên khắp Hoa Kỳ. Xem trang cuối cùng.</w:t>
      </w:r>
    </w:p>
    <w:p w14:paraId="0E139381" w14:textId="3A9A97D4" w:rsidR="006151DF" w:rsidRPr="00EA4B5C" w:rsidRDefault="00B46F92" w:rsidP="00B46F92">
      <w:pPr>
        <w:pStyle w:val="PONumberedSection"/>
        <w:tabs>
          <w:tab w:val="left" w:pos="9270"/>
        </w:tabs>
        <w:spacing w:after="0"/>
        <w:rPr>
          <w:b w:val="0"/>
          <w:bCs w:val="0"/>
        </w:rPr>
      </w:pPr>
      <w:r w:rsidRPr="00EA4B5C">
        <w:lastRenderedPageBreak/>
        <w:t>This order restrains (name)</w:t>
      </w:r>
      <w:r w:rsidRPr="00EA4B5C">
        <w:rPr>
          <w:b w:val="0"/>
        </w:rPr>
        <w:t>:</w:t>
      </w:r>
      <w:r w:rsidR="00475020" w:rsidRPr="00EA4B5C">
        <w:rPr>
          <w:b w:val="0"/>
          <w:u w:val="single"/>
        </w:rPr>
        <w:t>_____________________________________________</w:t>
      </w:r>
    </w:p>
    <w:p w14:paraId="30695C63" w14:textId="45D83028" w:rsidR="00B46F92" w:rsidRPr="00EA4B5C" w:rsidRDefault="00B46F92" w:rsidP="006151DF">
      <w:pPr>
        <w:pStyle w:val="PONumberedSection"/>
        <w:numPr>
          <w:ilvl w:val="0"/>
          <w:numId w:val="0"/>
        </w:numPr>
        <w:tabs>
          <w:tab w:val="left" w:pos="9270"/>
        </w:tabs>
        <w:spacing w:before="0" w:after="0"/>
        <w:ind w:left="720"/>
        <w:rPr>
          <w:b w:val="0"/>
          <w:bCs w:val="0"/>
        </w:rPr>
      </w:pPr>
      <w:r w:rsidRPr="00EA4B5C">
        <w:rPr>
          <w:b w:val="0"/>
          <w:bCs w:val="0"/>
        </w:rPr>
        <w:t>also known as (list any known aliases)</w:t>
      </w:r>
      <w:r w:rsidR="00475020" w:rsidRPr="00EA4B5C">
        <w:rPr>
          <w:b w:val="0"/>
          <w:bCs w:val="0"/>
          <w:u w:val="single"/>
        </w:rPr>
        <w:t>______________________________________</w:t>
      </w:r>
    </w:p>
    <w:p w14:paraId="2A77BDF7" w14:textId="77777777" w:rsidR="006151DF" w:rsidRPr="00EA4B5C" w:rsidRDefault="00AD2507" w:rsidP="00B46F92">
      <w:pPr>
        <w:pStyle w:val="PONumberedSection"/>
        <w:numPr>
          <w:ilvl w:val="0"/>
          <w:numId w:val="0"/>
        </w:numPr>
        <w:tabs>
          <w:tab w:val="left" w:pos="9270"/>
        </w:tabs>
        <w:spacing w:after="0"/>
        <w:ind w:left="720"/>
        <w:rPr>
          <w:b w:val="0"/>
          <w:i/>
          <w:iCs/>
        </w:rPr>
      </w:pPr>
      <w:r w:rsidRPr="00EA4B5C">
        <w:rPr>
          <w:i/>
        </w:rPr>
        <w:t>Án Lệnh này hạn chế (tên)</w:t>
      </w:r>
      <w:r w:rsidR="00E5163C" w:rsidRPr="00EA4B5C">
        <w:rPr>
          <w:b w:val="0"/>
          <w:i/>
          <w:iCs/>
        </w:rPr>
        <w:t>:</w:t>
      </w:r>
      <w:bookmarkStart w:id="0" w:name="_Hlk95177987"/>
    </w:p>
    <w:p w14:paraId="2C8E9416" w14:textId="065B84DF" w:rsidR="00021990" w:rsidRPr="00EA4B5C" w:rsidRDefault="00936C8F" w:rsidP="006151DF">
      <w:pPr>
        <w:pStyle w:val="PONumberedSection"/>
        <w:numPr>
          <w:ilvl w:val="0"/>
          <w:numId w:val="0"/>
        </w:numPr>
        <w:tabs>
          <w:tab w:val="left" w:pos="9270"/>
        </w:tabs>
        <w:spacing w:before="0" w:after="0"/>
        <w:ind w:left="720"/>
        <w:rPr>
          <w:b w:val="0"/>
          <w:bCs w:val="0"/>
          <w:i/>
          <w:iCs/>
        </w:rPr>
      </w:pPr>
      <w:r w:rsidRPr="00EA4B5C">
        <w:rPr>
          <w:b w:val="0"/>
          <w:i/>
        </w:rPr>
        <w:t xml:space="preserve">hay còn được gọi là (liệt kê mọi bí danh đã biết) </w:t>
      </w:r>
      <w:bookmarkEnd w:id="0"/>
    </w:p>
    <w:p w14:paraId="7F571E60" w14:textId="77777777" w:rsidR="00B46F92" w:rsidRPr="00EA4B5C" w:rsidRDefault="00B46F92" w:rsidP="00B46F92">
      <w:pPr>
        <w:pStyle w:val="PO5indenthanging"/>
        <w:spacing w:after="0"/>
      </w:pPr>
      <w:r w:rsidRPr="00EA4B5C">
        <w:t xml:space="preserve">The restrained person must obey the restraints ordered in section </w:t>
      </w:r>
      <w:r w:rsidRPr="00EA4B5C">
        <w:rPr>
          <w:b/>
        </w:rPr>
        <w:t>8</w:t>
      </w:r>
      <w:r w:rsidRPr="00EA4B5C">
        <w:t>.</w:t>
      </w:r>
    </w:p>
    <w:p w14:paraId="6F8C0B32" w14:textId="5AA938E0" w:rsidR="00803DF0" w:rsidRPr="00EA4B5C" w:rsidRDefault="00803DF0" w:rsidP="00B46F92">
      <w:pPr>
        <w:pStyle w:val="PO5indenthanging"/>
        <w:spacing w:before="0" w:after="0"/>
        <w:rPr>
          <w:i/>
          <w:iCs/>
        </w:rPr>
      </w:pPr>
      <w:r w:rsidRPr="00EA4B5C">
        <w:rPr>
          <w:i/>
        </w:rPr>
        <w:t xml:space="preserve">Người bị ngăn cấm phải tuân theo lệnh cấm trong phần </w:t>
      </w:r>
      <w:r w:rsidR="00EF75E2" w:rsidRPr="00EA4B5C">
        <w:rPr>
          <w:b/>
          <w:i/>
          <w:iCs/>
        </w:rPr>
        <w:t>8</w:t>
      </w:r>
      <w:r w:rsidRPr="00EA4B5C">
        <w:rPr>
          <w:i/>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EA4B5C" w14:paraId="1C6C707B" w14:textId="77777777" w:rsidTr="000F0FFB">
        <w:trPr>
          <w:cantSplit/>
        </w:trPr>
        <w:tc>
          <w:tcPr>
            <w:tcW w:w="2150" w:type="dxa"/>
          </w:tcPr>
          <w:p w14:paraId="1F32E859" w14:textId="51716B11" w:rsidR="00B46F92" w:rsidRPr="00EA4B5C" w:rsidRDefault="006151DF" w:rsidP="00B12236">
            <w:pPr>
              <w:tabs>
                <w:tab w:val="left" w:pos="-720"/>
              </w:tabs>
              <w:suppressAutoHyphens/>
              <w:jc w:val="center"/>
              <w:rPr>
                <w:rFonts w:ascii="Arial" w:hAnsi="Arial" w:cs="Arial"/>
              </w:rPr>
            </w:pPr>
            <w:r w:rsidRPr="00EA4B5C">
              <w:rPr>
                <w:rFonts w:ascii="Arial" w:hAnsi="Arial" w:cs="Arial"/>
              </w:rPr>
              <w:t>Gender</w:t>
            </w:r>
          </w:p>
          <w:p w14:paraId="5E163514" w14:textId="4105B134" w:rsidR="00E5168E" w:rsidRPr="00EA4B5C" w:rsidRDefault="006151DF" w:rsidP="00B12236">
            <w:pPr>
              <w:tabs>
                <w:tab w:val="left" w:pos="-720"/>
              </w:tabs>
              <w:suppressAutoHyphens/>
              <w:jc w:val="center"/>
              <w:rPr>
                <w:rFonts w:ascii="Arial" w:hAnsi="Arial" w:cs="Arial"/>
                <w:i/>
                <w:iCs/>
              </w:rPr>
            </w:pPr>
            <w:r w:rsidRPr="00EA4B5C">
              <w:rPr>
                <w:rFonts w:ascii="Arial" w:hAnsi="Arial" w:cs="Arial"/>
                <w:i/>
              </w:rPr>
              <w:t>Giới Tính</w:t>
            </w:r>
          </w:p>
          <w:p w14:paraId="14FF377B" w14:textId="77777777" w:rsidR="00E5168E" w:rsidRPr="00EA4B5C" w:rsidRDefault="00E5168E" w:rsidP="00B12236">
            <w:pPr>
              <w:pStyle w:val="LECIFblankline"/>
            </w:pPr>
          </w:p>
        </w:tc>
        <w:tc>
          <w:tcPr>
            <w:tcW w:w="3060" w:type="dxa"/>
          </w:tcPr>
          <w:p w14:paraId="18ACED47" w14:textId="77777777" w:rsidR="00B46F92" w:rsidRPr="00EA4B5C" w:rsidRDefault="00B46F92" w:rsidP="00B12236">
            <w:pPr>
              <w:tabs>
                <w:tab w:val="left" w:pos="-720"/>
              </w:tabs>
              <w:suppressAutoHyphens/>
              <w:jc w:val="center"/>
              <w:rPr>
                <w:rFonts w:ascii="Arial" w:hAnsi="Arial" w:cs="Arial"/>
              </w:rPr>
            </w:pPr>
            <w:r w:rsidRPr="00EA4B5C">
              <w:rPr>
                <w:rFonts w:ascii="Arial" w:hAnsi="Arial" w:cs="Arial"/>
              </w:rPr>
              <w:t>Race</w:t>
            </w:r>
          </w:p>
          <w:p w14:paraId="1E001CC9" w14:textId="77777777" w:rsidR="00E5168E" w:rsidRPr="00EA4B5C" w:rsidRDefault="00E5168E" w:rsidP="00B12236">
            <w:pPr>
              <w:tabs>
                <w:tab w:val="left" w:pos="-720"/>
              </w:tabs>
              <w:suppressAutoHyphens/>
              <w:jc w:val="center"/>
              <w:rPr>
                <w:rFonts w:ascii="Arial" w:hAnsi="Arial" w:cs="Arial"/>
                <w:i/>
                <w:iCs/>
              </w:rPr>
            </w:pPr>
            <w:r w:rsidRPr="00EA4B5C">
              <w:rPr>
                <w:rFonts w:ascii="Arial" w:hAnsi="Arial" w:cs="Arial"/>
                <w:i/>
              </w:rPr>
              <w:t>Chủng Tộc</w:t>
            </w:r>
          </w:p>
          <w:p w14:paraId="055D2038" w14:textId="77777777" w:rsidR="00E5168E" w:rsidRPr="00EA4B5C" w:rsidRDefault="00E5168E" w:rsidP="00B12236">
            <w:pPr>
              <w:pStyle w:val="LECIFblankline"/>
            </w:pPr>
          </w:p>
        </w:tc>
        <w:tc>
          <w:tcPr>
            <w:tcW w:w="1800" w:type="dxa"/>
          </w:tcPr>
          <w:p w14:paraId="40970526" w14:textId="77777777" w:rsidR="00B46F92" w:rsidRPr="00EA4B5C" w:rsidRDefault="00B46F92" w:rsidP="00B12236">
            <w:pPr>
              <w:tabs>
                <w:tab w:val="center" w:pos="554"/>
              </w:tabs>
              <w:suppressAutoHyphens/>
              <w:jc w:val="center"/>
              <w:rPr>
                <w:rFonts w:ascii="Arial" w:hAnsi="Arial" w:cs="Arial"/>
              </w:rPr>
            </w:pPr>
            <w:r w:rsidRPr="00EA4B5C">
              <w:rPr>
                <w:rFonts w:ascii="Arial" w:hAnsi="Arial" w:cs="Arial"/>
              </w:rPr>
              <w:t>Height</w:t>
            </w:r>
          </w:p>
          <w:p w14:paraId="60A9A59C" w14:textId="77777777" w:rsidR="00E5168E" w:rsidRPr="00EA4B5C" w:rsidRDefault="00E5168E" w:rsidP="00B12236">
            <w:pPr>
              <w:tabs>
                <w:tab w:val="center" w:pos="554"/>
              </w:tabs>
              <w:suppressAutoHyphens/>
              <w:jc w:val="center"/>
              <w:rPr>
                <w:rFonts w:ascii="Arial" w:hAnsi="Arial" w:cs="Arial"/>
                <w:i/>
                <w:iCs/>
              </w:rPr>
            </w:pPr>
            <w:r w:rsidRPr="00EA4B5C">
              <w:rPr>
                <w:rFonts w:ascii="Arial" w:hAnsi="Arial" w:cs="Arial"/>
                <w:i/>
              </w:rPr>
              <w:t>Chiều Cao</w:t>
            </w:r>
          </w:p>
          <w:p w14:paraId="67434463" w14:textId="77777777" w:rsidR="00E5168E" w:rsidRPr="00EA4B5C" w:rsidRDefault="00E5168E" w:rsidP="00B12236">
            <w:pPr>
              <w:pStyle w:val="LECIFblankline"/>
            </w:pPr>
          </w:p>
        </w:tc>
        <w:tc>
          <w:tcPr>
            <w:tcW w:w="1630" w:type="dxa"/>
          </w:tcPr>
          <w:p w14:paraId="2925838D" w14:textId="77777777" w:rsidR="00B46F92" w:rsidRPr="00EA4B5C" w:rsidRDefault="00B46F92" w:rsidP="00B12236">
            <w:pPr>
              <w:tabs>
                <w:tab w:val="center" w:pos="554"/>
              </w:tabs>
              <w:suppressAutoHyphens/>
              <w:jc w:val="center"/>
              <w:rPr>
                <w:rFonts w:ascii="Arial" w:hAnsi="Arial" w:cs="Arial"/>
              </w:rPr>
            </w:pPr>
            <w:r w:rsidRPr="00EA4B5C">
              <w:rPr>
                <w:rFonts w:ascii="Arial" w:hAnsi="Arial" w:cs="Arial"/>
              </w:rPr>
              <w:t>Weight</w:t>
            </w:r>
          </w:p>
          <w:p w14:paraId="1AA36754" w14:textId="77777777" w:rsidR="00E5168E" w:rsidRPr="00EA4B5C" w:rsidRDefault="00E5168E" w:rsidP="00B12236">
            <w:pPr>
              <w:tabs>
                <w:tab w:val="center" w:pos="554"/>
              </w:tabs>
              <w:suppressAutoHyphens/>
              <w:jc w:val="center"/>
              <w:rPr>
                <w:rFonts w:ascii="Arial" w:hAnsi="Arial" w:cs="Arial"/>
                <w:i/>
                <w:iCs/>
              </w:rPr>
            </w:pPr>
            <w:r w:rsidRPr="00EA4B5C">
              <w:rPr>
                <w:rFonts w:ascii="Arial" w:hAnsi="Arial" w:cs="Arial"/>
                <w:i/>
              </w:rPr>
              <w:t>Cân Nặng</w:t>
            </w:r>
          </w:p>
          <w:p w14:paraId="09BFC16F" w14:textId="77777777" w:rsidR="00E5168E" w:rsidRPr="00EA4B5C" w:rsidRDefault="00E5168E" w:rsidP="00B12236">
            <w:pPr>
              <w:pStyle w:val="LECIFblankline"/>
            </w:pPr>
          </w:p>
        </w:tc>
      </w:tr>
      <w:tr w:rsidR="00E5168E" w:rsidRPr="00EA4B5C" w14:paraId="492D5809" w14:textId="77777777" w:rsidTr="000F0FFB">
        <w:trPr>
          <w:cantSplit/>
        </w:trPr>
        <w:tc>
          <w:tcPr>
            <w:tcW w:w="2150" w:type="dxa"/>
          </w:tcPr>
          <w:p w14:paraId="07AF79BF" w14:textId="77777777" w:rsidR="00B46F92" w:rsidRPr="00EA4B5C" w:rsidRDefault="00B46F92" w:rsidP="00B12236">
            <w:pPr>
              <w:tabs>
                <w:tab w:val="center" w:pos="554"/>
              </w:tabs>
              <w:suppressAutoHyphens/>
              <w:jc w:val="center"/>
              <w:rPr>
                <w:rFonts w:ascii="Arial" w:hAnsi="Arial" w:cs="Arial"/>
              </w:rPr>
            </w:pPr>
            <w:r w:rsidRPr="00EA4B5C">
              <w:rPr>
                <w:rFonts w:ascii="Arial" w:hAnsi="Arial" w:cs="Arial"/>
              </w:rPr>
              <w:t>Eye Color</w:t>
            </w:r>
          </w:p>
          <w:p w14:paraId="0723D828" w14:textId="77777777" w:rsidR="00E5168E" w:rsidRPr="00EA4B5C" w:rsidRDefault="00E5168E" w:rsidP="00B12236">
            <w:pPr>
              <w:tabs>
                <w:tab w:val="center" w:pos="554"/>
              </w:tabs>
              <w:suppressAutoHyphens/>
              <w:jc w:val="center"/>
              <w:rPr>
                <w:rFonts w:ascii="Arial" w:hAnsi="Arial" w:cs="Arial"/>
                <w:i/>
                <w:iCs/>
              </w:rPr>
            </w:pPr>
            <w:r w:rsidRPr="00EA4B5C">
              <w:rPr>
                <w:rFonts w:ascii="Arial" w:hAnsi="Arial" w:cs="Arial"/>
                <w:i/>
              </w:rPr>
              <w:t>Màu Mắt</w:t>
            </w:r>
          </w:p>
          <w:p w14:paraId="05283639" w14:textId="77777777" w:rsidR="00E5168E" w:rsidRPr="00EA4B5C" w:rsidRDefault="00E5168E" w:rsidP="00B12236">
            <w:pPr>
              <w:pStyle w:val="LECIFblankline"/>
            </w:pPr>
          </w:p>
        </w:tc>
        <w:tc>
          <w:tcPr>
            <w:tcW w:w="3060" w:type="dxa"/>
          </w:tcPr>
          <w:p w14:paraId="3691FD68" w14:textId="77777777" w:rsidR="00B46F92" w:rsidRPr="00EA4B5C" w:rsidRDefault="00B46F92" w:rsidP="00B12236">
            <w:pPr>
              <w:tabs>
                <w:tab w:val="left" w:pos="0"/>
                <w:tab w:val="center" w:pos="563"/>
                <w:tab w:val="left" w:pos="720"/>
              </w:tabs>
              <w:suppressAutoHyphens/>
              <w:jc w:val="center"/>
              <w:rPr>
                <w:rFonts w:ascii="Arial" w:hAnsi="Arial" w:cs="Arial"/>
              </w:rPr>
            </w:pPr>
            <w:r w:rsidRPr="00EA4B5C">
              <w:rPr>
                <w:rFonts w:ascii="Arial" w:hAnsi="Arial" w:cs="Arial"/>
              </w:rPr>
              <w:t>Hair Color</w:t>
            </w:r>
          </w:p>
          <w:p w14:paraId="72B4EB51" w14:textId="77777777" w:rsidR="00E5168E" w:rsidRPr="00EA4B5C" w:rsidRDefault="00E5168E" w:rsidP="00B12236">
            <w:pPr>
              <w:tabs>
                <w:tab w:val="left" w:pos="0"/>
                <w:tab w:val="center" w:pos="563"/>
                <w:tab w:val="left" w:pos="720"/>
              </w:tabs>
              <w:suppressAutoHyphens/>
              <w:jc w:val="center"/>
              <w:rPr>
                <w:rFonts w:ascii="Arial" w:hAnsi="Arial" w:cs="Arial"/>
                <w:i/>
                <w:iCs/>
              </w:rPr>
            </w:pPr>
            <w:r w:rsidRPr="00EA4B5C">
              <w:rPr>
                <w:rFonts w:ascii="Arial" w:hAnsi="Arial" w:cs="Arial"/>
                <w:i/>
              </w:rPr>
              <w:t>Màu Tóc</w:t>
            </w:r>
          </w:p>
          <w:p w14:paraId="21B46EA0" w14:textId="77777777" w:rsidR="00E5168E" w:rsidRPr="00EA4B5C" w:rsidRDefault="00E5168E" w:rsidP="00B12236">
            <w:pPr>
              <w:pStyle w:val="LECIFblankline"/>
            </w:pPr>
          </w:p>
        </w:tc>
        <w:tc>
          <w:tcPr>
            <w:tcW w:w="1800" w:type="dxa"/>
          </w:tcPr>
          <w:p w14:paraId="55161605" w14:textId="77777777" w:rsidR="00B46F92" w:rsidRPr="00EA4B5C" w:rsidRDefault="00B46F92" w:rsidP="00B12236">
            <w:pPr>
              <w:tabs>
                <w:tab w:val="center" w:pos="554"/>
              </w:tabs>
              <w:suppressAutoHyphens/>
              <w:jc w:val="center"/>
              <w:rPr>
                <w:rFonts w:ascii="Arial" w:hAnsi="Arial" w:cs="Arial"/>
              </w:rPr>
            </w:pPr>
            <w:r w:rsidRPr="00EA4B5C">
              <w:rPr>
                <w:rFonts w:ascii="Arial" w:hAnsi="Arial" w:cs="Arial"/>
              </w:rPr>
              <w:t>Skin Tone</w:t>
            </w:r>
          </w:p>
          <w:p w14:paraId="2204AEB1" w14:textId="77777777" w:rsidR="00E5168E" w:rsidRPr="00EA4B5C" w:rsidRDefault="00E5168E" w:rsidP="00B12236">
            <w:pPr>
              <w:tabs>
                <w:tab w:val="center" w:pos="554"/>
              </w:tabs>
              <w:suppressAutoHyphens/>
              <w:jc w:val="center"/>
              <w:rPr>
                <w:rFonts w:ascii="Arial" w:hAnsi="Arial" w:cs="Arial"/>
                <w:i/>
                <w:iCs/>
              </w:rPr>
            </w:pPr>
            <w:r w:rsidRPr="00EA4B5C">
              <w:rPr>
                <w:rFonts w:ascii="Arial" w:hAnsi="Arial" w:cs="Arial"/>
                <w:i/>
              </w:rPr>
              <w:t>Màu Da</w:t>
            </w:r>
          </w:p>
          <w:p w14:paraId="28AE897B" w14:textId="77777777" w:rsidR="00E5168E" w:rsidRPr="00EA4B5C" w:rsidRDefault="00E5168E" w:rsidP="00B12236">
            <w:pPr>
              <w:pStyle w:val="LECIFblankline"/>
            </w:pPr>
          </w:p>
        </w:tc>
        <w:tc>
          <w:tcPr>
            <w:tcW w:w="1630" w:type="dxa"/>
          </w:tcPr>
          <w:p w14:paraId="647E8462" w14:textId="77777777" w:rsidR="00B46F92" w:rsidRPr="00EA4B5C" w:rsidRDefault="00B46F92" w:rsidP="00B12236">
            <w:pPr>
              <w:tabs>
                <w:tab w:val="left" w:pos="-720"/>
              </w:tabs>
              <w:suppressAutoHyphens/>
              <w:jc w:val="center"/>
              <w:rPr>
                <w:rFonts w:ascii="Arial" w:hAnsi="Arial" w:cs="Arial"/>
              </w:rPr>
            </w:pPr>
            <w:r w:rsidRPr="00EA4B5C">
              <w:rPr>
                <w:rFonts w:ascii="Arial" w:hAnsi="Arial" w:cs="Arial"/>
              </w:rPr>
              <w:t>Build</w:t>
            </w:r>
          </w:p>
          <w:p w14:paraId="4ADCEA9B" w14:textId="77777777" w:rsidR="00E5168E" w:rsidRPr="00EA4B5C" w:rsidRDefault="00E5168E" w:rsidP="00B12236">
            <w:pPr>
              <w:tabs>
                <w:tab w:val="left" w:pos="-720"/>
              </w:tabs>
              <w:suppressAutoHyphens/>
              <w:jc w:val="center"/>
              <w:rPr>
                <w:rFonts w:ascii="Arial" w:hAnsi="Arial" w:cs="Arial"/>
                <w:i/>
                <w:iCs/>
              </w:rPr>
            </w:pPr>
            <w:r w:rsidRPr="00EA4B5C">
              <w:rPr>
                <w:rFonts w:ascii="Arial" w:hAnsi="Arial" w:cs="Arial"/>
                <w:i/>
              </w:rPr>
              <w:t>Vóc Người</w:t>
            </w:r>
          </w:p>
          <w:p w14:paraId="18211B9F" w14:textId="77777777" w:rsidR="00E5168E" w:rsidRPr="00EA4B5C" w:rsidRDefault="00E5168E" w:rsidP="00B12236">
            <w:pPr>
              <w:pStyle w:val="LECIFblankline"/>
            </w:pPr>
          </w:p>
        </w:tc>
      </w:tr>
    </w:tbl>
    <w:p w14:paraId="55B11BC6" w14:textId="77777777" w:rsidR="00B46F92" w:rsidRPr="00EA4B5C" w:rsidRDefault="00B46F92" w:rsidP="00B46F92">
      <w:pPr>
        <w:tabs>
          <w:tab w:val="left" w:pos="9270"/>
        </w:tabs>
        <w:spacing w:before="120"/>
        <w:ind w:left="720"/>
        <w:rPr>
          <w:rFonts w:ascii="Arial" w:hAnsi="Arial" w:cs="Arial"/>
          <w:sz w:val="22"/>
        </w:rPr>
      </w:pPr>
      <w:r w:rsidRPr="00EA4B5C">
        <w:rPr>
          <w:rFonts w:ascii="Arial" w:hAnsi="Arial" w:cs="Arial"/>
          <w:sz w:val="22"/>
        </w:rPr>
        <w:t>Noticeable features (Ex.: tattoos, scars, birthmarks):</w:t>
      </w:r>
      <w:r w:rsidRPr="00EA4B5C">
        <w:rPr>
          <w:rFonts w:ascii="Arial" w:hAnsi="Arial" w:cs="Arial"/>
          <w:sz w:val="22"/>
          <w:u w:val="single"/>
        </w:rPr>
        <w:tab/>
      </w:r>
    </w:p>
    <w:p w14:paraId="0D7B422B" w14:textId="1BA9E2E0" w:rsidR="00021990" w:rsidRPr="00EA4B5C" w:rsidRDefault="008E560C" w:rsidP="00B46F92">
      <w:pPr>
        <w:tabs>
          <w:tab w:val="left" w:pos="9270"/>
        </w:tabs>
        <w:ind w:left="720"/>
        <w:rPr>
          <w:rFonts w:ascii="Arial" w:hAnsi="Arial" w:cs="Arial"/>
          <w:i/>
          <w:iCs/>
          <w:sz w:val="22"/>
        </w:rPr>
      </w:pPr>
      <w:r w:rsidRPr="00EA4B5C">
        <w:rPr>
          <w:rFonts w:ascii="Arial" w:hAnsi="Arial" w:cs="Arial"/>
          <w:i/>
          <w:sz w:val="22"/>
        </w:rPr>
        <w:t>Các đặc điểm đáng chú ý (Ví dụ: hình xăm, vết sẹo, vết bớt):</w:t>
      </w:r>
    </w:p>
    <w:p w14:paraId="48303D87" w14:textId="2A59BA4C" w:rsidR="00B46F92" w:rsidRPr="00EA4B5C" w:rsidRDefault="006E7E26" w:rsidP="00B46F92">
      <w:pPr>
        <w:tabs>
          <w:tab w:val="left" w:pos="3780"/>
          <w:tab w:val="left" w:pos="4680"/>
          <w:tab w:val="left" w:pos="5580"/>
        </w:tabs>
        <w:spacing w:before="120"/>
        <w:ind w:left="720"/>
        <w:rPr>
          <w:rFonts w:ascii="Arial" w:hAnsi="Arial" w:cs="Arial"/>
          <w:bCs/>
          <w:sz w:val="22"/>
        </w:rPr>
      </w:pPr>
      <w:r w:rsidRPr="00EA4B5C">
        <w:rPr>
          <w:rFonts w:ascii="Arial" w:hAnsi="Arial" w:cs="Arial"/>
          <w:sz w:val="22"/>
        </w:rPr>
        <w:t>Has [ ] access to or [ ] possession of [  ] firearms  [  ] other weapons  [  ] unknown</w:t>
      </w:r>
    </w:p>
    <w:p w14:paraId="64793033" w14:textId="0BA96B02" w:rsidR="00C1505E" w:rsidRPr="00EA4B5C" w:rsidRDefault="006E7E26" w:rsidP="006E7E26">
      <w:pPr>
        <w:tabs>
          <w:tab w:val="left" w:pos="2430"/>
          <w:tab w:val="left" w:pos="3780"/>
          <w:tab w:val="left" w:pos="4590"/>
          <w:tab w:val="left" w:pos="5850"/>
          <w:tab w:val="left" w:pos="7740"/>
        </w:tabs>
        <w:ind w:left="720"/>
        <w:rPr>
          <w:rFonts w:ascii="Arial" w:hAnsi="Arial" w:cs="Arial"/>
          <w:bCs/>
          <w:i/>
          <w:iCs/>
          <w:sz w:val="22"/>
        </w:rPr>
      </w:pPr>
      <w:r w:rsidRPr="00EA4B5C">
        <w:rPr>
          <w:rFonts w:ascii="Arial" w:hAnsi="Arial" w:cs="Arial"/>
          <w:i/>
          <w:sz w:val="22"/>
        </w:rPr>
        <w:t>Có     khả năng tiếp cận hoặc     tàng trữ      súng       vũ khí khác       không xác định</w:t>
      </w:r>
    </w:p>
    <w:p w14:paraId="304F9148" w14:textId="77777777" w:rsidR="0098557F" w:rsidRPr="00EA4B5C" w:rsidRDefault="0098557F" w:rsidP="0098557F">
      <w:pPr>
        <w:tabs>
          <w:tab w:val="left" w:pos="3780"/>
          <w:tab w:val="left" w:pos="4680"/>
        </w:tabs>
        <w:spacing w:before="120"/>
        <w:ind w:left="720"/>
        <w:rPr>
          <w:rFonts w:ascii="Arial" w:hAnsi="Arial" w:cs="Arial"/>
          <w:sz w:val="22"/>
        </w:rPr>
      </w:pPr>
      <w:r w:rsidRPr="00EA4B5C">
        <w:rPr>
          <w:rFonts w:ascii="Arial" w:hAnsi="Arial" w:cs="Arial"/>
          <w:sz w:val="22"/>
        </w:rPr>
        <w:t>Surrender weapons ordered: [  ] Yes  [  ] No</w:t>
      </w:r>
    </w:p>
    <w:p w14:paraId="02CFAE1D" w14:textId="319D41B6" w:rsidR="00F31AAE" w:rsidRPr="00EA4B5C" w:rsidRDefault="00F31AAE" w:rsidP="00D9057C">
      <w:pPr>
        <w:tabs>
          <w:tab w:val="left" w:pos="3870"/>
          <w:tab w:val="left" w:pos="4680"/>
        </w:tabs>
        <w:ind w:left="720"/>
        <w:rPr>
          <w:rFonts w:ascii="Arial" w:hAnsi="Arial" w:cs="Arial"/>
          <w:i/>
          <w:iCs/>
          <w:sz w:val="22"/>
        </w:rPr>
      </w:pPr>
      <w:r w:rsidRPr="00EA4B5C">
        <w:rPr>
          <w:rFonts w:ascii="Arial" w:hAnsi="Arial" w:cs="Arial"/>
          <w:i/>
          <w:sz w:val="22"/>
        </w:rPr>
        <w:t>Có lệnh giao nộp vũ khí:     Có       Không</w:t>
      </w:r>
    </w:p>
    <w:p w14:paraId="6B9C24C3" w14:textId="2FFA32F6" w:rsidR="0098557F" w:rsidRPr="00EA4B5C" w:rsidRDefault="0098557F" w:rsidP="0098557F">
      <w:pPr>
        <w:pStyle w:val="PONumberedSection"/>
        <w:tabs>
          <w:tab w:val="left" w:pos="9274"/>
        </w:tabs>
        <w:spacing w:after="0"/>
      </w:pPr>
      <w:r w:rsidRPr="00EA4B5C">
        <w:t>This order protects (name)</w:t>
      </w:r>
      <w:r w:rsidRPr="00EA4B5C">
        <w:rPr>
          <w:b w:val="0"/>
        </w:rPr>
        <w:t>:</w:t>
      </w:r>
      <w:r w:rsidR="002E39DE" w:rsidRPr="00EA4B5C">
        <w:rPr>
          <w:b w:val="0"/>
          <w:u w:val="single"/>
        </w:rPr>
        <w:t>______________________________________________</w:t>
      </w:r>
    </w:p>
    <w:p w14:paraId="765DD000" w14:textId="730C746B" w:rsidR="00700C5F" w:rsidRPr="00EA4B5C" w:rsidRDefault="00AD2507" w:rsidP="00940541">
      <w:pPr>
        <w:pStyle w:val="PONumberedSection"/>
        <w:numPr>
          <w:ilvl w:val="0"/>
          <w:numId w:val="0"/>
        </w:numPr>
        <w:tabs>
          <w:tab w:val="left" w:pos="9274"/>
        </w:tabs>
        <w:spacing w:before="0" w:after="0"/>
        <w:ind w:left="720"/>
        <w:rPr>
          <w:i/>
          <w:iCs/>
        </w:rPr>
      </w:pPr>
      <w:r w:rsidRPr="00EA4B5C">
        <w:rPr>
          <w:i/>
        </w:rPr>
        <w:t>Án Lệnh này bảo vệ (tên)</w:t>
      </w:r>
      <w:r w:rsidR="00E5163C" w:rsidRPr="00EA4B5C">
        <w:rPr>
          <w:b w:val="0"/>
          <w:i/>
          <w:iCs/>
        </w:rPr>
        <w:t>:</w:t>
      </w:r>
    </w:p>
    <w:p w14:paraId="5445C1F5" w14:textId="77777777" w:rsidR="0098557F" w:rsidRPr="00EA4B5C" w:rsidRDefault="0098557F" w:rsidP="00940541">
      <w:pPr>
        <w:pStyle w:val="PONumberedSection"/>
        <w:numPr>
          <w:ilvl w:val="0"/>
          <w:numId w:val="0"/>
        </w:numPr>
        <w:tabs>
          <w:tab w:val="left" w:pos="9274"/>
        </w:tabs>
        <w:spacing w:before="0" w:after="0"/>
        <w:ind w:left="720"/>
      </w:pPr>
      <w:r w:rsidRPr="00EA4B5C">
        <w:rPr>
          <w:b w:val="0"/>
        </w:rPr>
        <w:t xml:space="preserve">and the following </w:t>
      </w:r>
      <w:r w:rsidRPr="00EA4B5C">
        <w:t>children</w:t>
      </w:r>
      <w:r w:rsidRPr="00EA4B5C">
        <w:rPr>
          <w:b w:val="0"/>
        </w:rPr>
        <w:t xml:space="preserve"> who are under 18 (if any) [  ] no minors</w:t>
      </w:r>
    </w:p>
    <w:p w14:paraId="6036DD56" w14:textId="57B69B59" w:rsidR="00FC48CD" w:rsidRPr="00EA4B5C" w:rsidRDefault="00A741F9" w:rsidP="0098557F">
      <w:pPr>
        <w:pStyle w:val="PONumberedSection"/>
        <w:numPr>
          <w:ilvl w:val="0"/>
          <w:numId w:val="0"/>
        </w:numPr>
        <w:tabs>
          <w:tab w:val="left" w:pos="9274"/>
        </w:tabs>
        <w:spacing w:before="0"/>
        <w:ind w:left="720"/>
        <w:rPr>
          <w:i/>
          <w:iCs/>
        </w:rPr>
      </w:pPr>
      <w:r w:rsidRPr="00EA4B5C">
        <w:rPr>
          <w:b w:val="0"/>
          <w:i/>
        </w:rPr>
        <w:t xml:space="preserve">và những </w:t>
      </w:r>
      <w:r w:rsidRPr="00EA4B5C">
        <w:rPr>
          <w:i/>
          <w:iCs/>
        </w:rPr>
        <w:t>đứa trẻ</w:t>
      </w:r>
      <w:r w:rsidRPr="00EA4B5C">
        <w:rPr>
          <w:b w:val="0"/>
          <w:i/>
        </w:rPr>
        <w:t xml:space="preserve"> sau đây, là những người dưới 18 (nếu có) </w:t>
      </w:r>
      <w:r w:rsidR="009F5E6A" w:rsidRPr="009F5E6A">
        <w:rPr>
          <w:b w:val="0"/>
          <w:i/>
        </w:rPr>
        <w:t xml:space="preserve">  </w:t>
      </w:r>
      <w:r w:rsidRPr="00EA4B5C">
        <w:rPr>
          <w:b w:val="0"/>
          <w:i/>
        </w:rPr>
        <w:t xml:space="preserve"> không có trẻ vị thành niên</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3B6D85" w:rsidRPr="00EA4B5C" w14:paraId="2B8083A7" w14:textId="77777777" w:rsidTr="00A41435">
        <w:tc>
          <w:tcPr>
            <w:tcW w:w="3690" w:type="dxa"/>
            <w:gridSpan w:val="2"/>
            <w:shd w:val="clear" w:color="auto" w:fill="auto"/>
          </w:tcPr>
          <w:p w14:paraId="334BBB87" w14:textId="77777777" w:rsidR="003B6D85" w:rsidRPr="00EA4B5C" w:rsidRDefault="003B6D85" w:rsidP="003B6D85">
            <w:pPr>
              <w:tabs>
                <w:tab w:val="left" w:pos="9360"/>
              </w:tabs>
              <w:suppressAutoHyphens/>
              <w:spacing w:before="80"/>
              <w:jc w:val="center"/>
              <w:rPr>
                <w:rFonts w:ascii="Arial" w:hAnsi="Arial" w:cs="Arial"/>
              </w:rPr>
            </w:pPr>
            <w:r w:rsidRPr="00EA4B5C">
              <w:rPr>
                <w:rFonts w:ascii="Arial" w:hAnsi="Arial" w:cs="Arial"/>
              </w:rPr>
              <w:t xml:space="preserve">Child’s name </w:t>
            </w:r>
          </w:p>
          <w:p w14:paraId="0069D558" w14:textId="72D3680D" w:rsidR="003B6D85" w:rsidRPr="00EA4B5C" w:rsidRDefault="003B6D85" w:rsidP="003B6D85">
            <w:pPr>
              <w:tabs>
                <w:tab w:val="left" w:pos="9360"/>
              </w:tabs>
              <w:suppressAutoHyphens/>
              <w:jc w:val="center"/>
              <w:rPr>
                <w:rFonts w:ascii="Arial" w:hAnsi="Arial" w:cs="Arial"/>
                <w:i/>
                <w:iCs/>
              </w:rPr>
            </w:pPr>
            <w:r w:rsidRPr="00EA4B5C">
              <w:rPr>
                <w:rFonts w:ascii="Arial" w:hAnsi="Arial" w:cs="Arial"/>
                <w:i/>
              </w:rPr>
              <w:t>Tên Của Trẻ</w:t>
            </w:r>
          </w:p>
        </w:tc>
        <w:tc>
          <w:tcPr>
            <w:tcW w:w="720" w:type="dxa"/>
            <w:shd w:val="clear" w:color="auto" w:fill="auto"/>
          </w:tcPr>
          <w:p w14:paraId="20D8B689" w14:textId="77777777" w:rsidR="003B6D85" w:rsidRPr="00EA4B5C" w:rsidRDefault="003B6D85" w:rsidP="003B6D85">
            <w:pPr>
              <w:tabs>
                <w:tab w:val="left" w:pos="9360"/>
              </w:tabs>
              <w:suppressAutoHyphens/>
              <w:spacing w:before="80"/>
              <w:jc w:val="center"/>
              <w:rPr>
                <w:rFonts w:ascii="Arial" w:hAnsi="Arial" w:cs="Arial"/>
              </w:rPr>
            </w:pPr>
            <w:r w:rsidRPr="00EA4B5C">
              <w:rPr>
                <w:rFonts w:ascii="Arial" w:hAnsi="Arial" w:cs="Arial"/>
              </w:rPr>
              <w:t xml:space="preserve">Age </w:t>
            </w:r>
          </w:p>
          <w:p w14:paraId="772A5440" w14:textId="206369A6" w:rsidR="003B6D85" w:rsidRPr="00EA4B5C" w:rsidRDefault="003B6D85" w:rsidP="003B6D85">
            <w:pPr>
              <w:tabs>
                <w:tab w:val="left" w:pos="9360"/>
              </w:tabs>
              <w:suppressAutoHyphens/>
              <w:jc w:val="center"/>
              <w:rPr>
                <w:rFonts w:ascii="Arial" w:hAnsi="Arial" w:cs="Arial"/>
                <w:i/>
                <w:iCs/>
              </w:rPr>
            </w:pPr>
            <w:r w:rsidRPr="00EA4B5C">
              <w:rPr>
                <w:rFonts w:ascii="Arial" w:hAnsi="Arial" w:cs="Arial"/>
                <w:i/>
              </w:rPr>
              <w:t>Tuổi</w:t>
            </w:r>
          </w:p>
        </w:tc>
        <w:tc>
          <w:tcPr>
            <w:tcW w:w="3690" w:type="dxa"/>
            <w:gridSpan w:val="2"/>
            <w:shd w:val="clear" w:color="auto" w:fill="auto"/>
          </w:tcPr>
          <w:p w14:paraId="35722ADC" w14:textId="77777777" w:rsidR="003B6D85" w:rsidRPr="00EA4B5C" w:rsidRDefault="003B6D85" w:rsidP="003B6D85">
            <w:pPr>
              <w:tabs>
                <w:tab w:val="left" w:pos="9360"/>
              </w:tabs>
              <w:suppressAutoHyphens/>
              <w:spacing w:before="80"/>
              <w:jc w:val="center"/>
              <w:rPr>
                <w:rFonts w:ascii="Arial" w:hAnsi="Arial" w:cs="Arial"/>
              </w:rPr>
            </w:pPr>
            <w:r w:rsidRPr="00EA4B5C">
              <w:rPr>
                <w:rFonts w:ascii="Arial" w:hAnsi="Arial" w:cs="Arial"/>
              </w:rPr>
              <w:t xml:space="preserve">Child’s name </w:t>
            </w:r>
          </w:p>
          <w:p w14:paraId="2DEF1FCD" w14:textId="24E6630A" w:rsidR="003B6D85" w:rsidRPr="00EA4B5C" w:rsidRDefault="003B6D85" w:rsidP="003B6D85">
            <w:pPr>
              <w:tabs>
                <w:tab w:val="left" w:pos="9360"/>
              </w:tabs>
              <w:suppressAutoHyphens/>
              <w:jc w:val="center"/>
              <w:rPr>
                <w:rFonts w:ascii="Arial" w:hAnsi="Arial" w:cs="Arial"/>
              </w:rPr>
            </w:pPr>
            <w:r w:rsidRPr="00EA4B5C">
              <w:rPr>
                <w:rFonts w:ascii="Arial" w:hAnsi="Arial" w:cs="Arial"/>
                <w:i/>
              </w:rPr>
              <w:t>Tên Của Trẻ</w:t>
            </w:r>
          </w:p>
        </w:tc>
        <w:tc>
          <w:tcPr>
            <w:tcW w:w="720" w:type="dxa"/>
            <w:shd w:val="clear" w:color="auto" w:fill="auto"/>
          </w:tcPr>
          <w:p w14:paraId="5C3EAA13" w14:textId="77777777" w:rsidR="003B6D85" w:rsidRPr="00EA4B5C" w:rsidRDefault="003B6D85" w:rsidP="003B6D85">
            <w:pPr>
              <w:tabs>
                <w:tab w:val="left" w:pos="9360"/>
              </w:tabs>
              <w:suppressAutoHyphens/>
              <w:spacing w:before="80"/>
              <w:jc w:val="center"/>
              <w:rPr>
                <w:rFonts w:ascii="Arial" w:hAnsi="Arial" w:cs="Arial"/>
              </w:rPr>
            </w:pPr>
            <w:r w:rsidRPr="00EA4B5C">
              <w:rPr>
                <w:rFonts w:ascii="Arial" w:hAnsi="Arial" w:cs="Arial"/>
              </w:rPr>
              <w:t xml:space="preserve">Age </w:t>
            </w:r>
          </w:p>
          <w:p w14:paraId="49A3C9C6" w14:textId="6B0F8D04" w:rsidR="003B6D85" w:rsidRPr="00EA4B5C" w:rsidRDefault="003B6D85" w:rsidP="003B6D85">
            <w:pPr>
              <w:tabs>
                <w:tab w:val="left" w:pos="9360"/>
              </w:tabs>
              <w:suppressAutoHyphens/>
              <w:jc w:val="center"/>
              <w:rPr>
                <w:rFonts w:ascii="Arial" w:hAnsi="Arial" w:cs="Arial"/>
                <w:i/>
                <w:iCs/>
              </w:rPr>
            </w:pPr>
            <w:r w:rsidRPr="00EA4B5C">
              <w:rPr>
                <w:rFonts w:ascii="Arial" w:hAnsi="Arial" w:cs="Arial"/>
                <w:i/>
              </w:rPr>
              <w:t>Tuổi</w:t>
            </w:r>
          </w:p>
        </w:tc>
      </w:tr>
      <w:tr w:rsidR="00A741F9" w:rsidRPr="00EA4B5C" w14:paraId="14CBB165" w14:textId="77777777" w:rsidTr="00A41435">
        <w:tc>
          <w:tcPr>
            <w:tcW w:w="340" w:type="dxa"/>
            <w:tcBorders>
              <w:right w:val="nil"/>
            </w:tcBorders>
            <w:shd w:val="clear" w:color="auto" w:fill="auto"/>
          </w:tcPr>
          <w:p w14:paraId="7C476585" w14:textId="6ECED902" w:rsidR="00A741F9" w:rsidRPr="00EA4B5C" w:rsidRDefault="00A741F9" w:rsidP="007B790E">
            <w:pPr>
              <w:tabs>
                <w:tab w:val="left" w:pos="270"/>
                <w:tab w:val="left" w:pos="3510"/>
                <w:tab w:val="left" w:pos="9360"/>
              </w:tabs>
              <w:suppressAutoHyphens/>
              <w:spacing w:before="80"/>
              <w:jc w:val="center"/>
              <w:rPr>
                <w:rFonts w:ascii="Arial" w:hAnsi="Arial" w:cs="Arial"/>
              </w:rPr>
            </w:pPr>
            <w:r w:rsidRPr="00EA4B5C">
              <w:rPr>
                <w:rFonts w:ascii="Arial" w:hAnsi="Arial" w:cs="Arial"/>
              </w:rPr>
              <w:t>1.</w:t>
            </w:r>
          </w:p>
        </w:tc>
        <w:tc>
          <w:tcPr>
            <w:tcW w:w="3350" w:type="dxa"/>
            <w:tcBorders>
              <w:top w:val="single" w:sz="6" w:space="0" w:color="auto"/>
              <w:left w:val="nil"/>
              <w:bottom w:val="single" w:sz="6" w:space="0" w:color="auto"/>
            </w:tcBorders>
            <w:shd w:val="clear" w:color="auto" w:fill="auto"/>
          </w:tcPr>
          <w:p w14:paraId="5A0EA6EF"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7F271655" w14:textId="77777777" w:rsidR="00A741F9" w:rsidRPr="00EA4B5C" w:rsidRDefault="00A741F9" w:rsidP="003B7C3B">
            <w:pPr>
              <w:tabs>
                <w:tab w:val="left" w:pos="9360"/>
              </w:tabs>
              <w:suppressAutoHyphens/>
              <w:spacing w:before="80"/>
              <w:jc w:val="center"/>
              <w:rPr>
                <w:rFonts w:ascii="Arial" w:hAnsi="Arial" w:cs="Arial"/>
              </w:rPr>
            </w:pPr>
          </w:p>
        </w:tc>
        <w:tc>
          <w:tcPr>
            <w:tcW w:w="353" w:type="dxa"/>
            <w:tcBorders>
              <w:right w:val="nil"/>
            </w:tcBorders>
            <w:shd w:val="clear" w:color="auto" w:fill="auto"/>
          </w:tcPr>
          <w:p w14:paraId="1990B038" w14:textId="66AB7C9B" w:rsidR="00A741F9" w:rsidRPr="00EA4B5C" w:rsidRDefault="00E61ABC" w:rsidP="007B790E">
            <w:pPr>
              <w:tabs>
                <w:tab w:val="left" w:pos="270"/>
                <w:tab w:val="left" w:pos="3510"/>
                <w:tab w:val="left" w:pos="9360"/>
              </w:tabs>
              <w:suppressAutoHyphens/>
              <w:spacing w:before="80"/>
              <w:jc w:val="center"/>
              <w:rPr>
                <w:rFonts w:ascii="Arial" w:hAnsi="Arial" w:cs="Arial"/>
              </w:rPr>
            </w:pPr>
            <w:r w:rsidRPr="00EA4B5C">
              <w:rPr>
                <w:rFonts w:ascii="Arial" w:hAnsi="Arial" w:cs="Arial"/>
              </w:rPr>
              <w:t>2.</w:t>
            </w:r>
          </w:p>
        </w:tc>
        <w:tc>
          <w:tcPr>
            <w:tcW w:w="3337" w:type="dxa"/>
            <w:tcBorders>
              <w:top w:val="single" w:sz="6" w:space="0" w:color="auto"/>
              <w:left w:val="nil"/>
              <w:bottom w:val="single" w:sz="6" w:space="0" w:color="auto"/>
            </w:tcBorders>
            <w:shd w:val="clear" w:color="auto" w:fill="auto"/>
          </w:tcPr>
          <w:p w14:paraId="5EC51934"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4A64B6F5" w14:textId="77777777" w:rsidR="00A741F9" w:rsidRPr="00EA4B5C" w:rsidRDefault="00A741F9" w:rsidP="003B7C3B">
            <w:pPr>
              <w:tabs>
                <w:tab w:val="left" w:pos="9360"/>
              </w:tabs>
              <w:suppressAutoHyphens/>
              <w:spacing w:before="80"/>
              <w:jc w:val="center"/>
              <w:rPr>
                <w:rFonts w:ascii="Arial" w:hAnsi="Arial" w:cs="Arial"/>
              </w:rPr>
            </w:pPr>
          </w:p>
        </w:tc>
      </w:tr>
      <w:tr w:rsidR="00A741F9" w:rsidRPr="00EA4B5C" w14:paraId="65AF2495" w14:textId="77777777" w:rsidTr="00A41435">
        <w:tc>
          <w:tcPr>
            <w:tcW w:w="340" w:type="dxa"/>
            <w:tcBorders>
              <w:right w:val="nil"/>
            </w:tcBorders>
            <w:shd w:val="clear" w:color="auto" w:fill="auto"/>
          </w:tcPr>
          <w:p w14:paraId="656121BE" w14:textId="106816D8" w:rsidR="00A741F9" w:rsidRPr="00EA4B5C" w:rsidRDefault="00E61ABC" w:rsidP="007B790E">
            <w:pPr>
              <w:tabs>
                <w:tab w:val="left" w:pos="270"/>
                <w:tab w:val="left" w:pos="3510"/>
                <w:tab w:val="left" w:pos="9360"/>
              </w:tabs>
              <w:suppressAutoHyphens/>
              <w:spacing w:before="80"/>
              <w:jc w:val="center"/>
              <w:rPr>
                <w:rFonts w:ascii="Arial" w:hAnsi="Arial" w:cs="Arial"/>
              </w:rPr>
            </w:pPr>
            <w:r w:rsidRPr="00EA4B5C">
              <w:rPr>
                <w:rFonts w:ascii="Arial" w:hAnsi="Arial" w:cs="Arial"/>
              </w:rPr>
              <w:t>3.</w:t>
            </w:r>
          </w:p>
        </w:tc>
        <w:tc>
          <w:tcPr>
            <w:tcW w:w="3350" w:type="dxa"/>
            <w:tcBorders>
              <w:top w:val="single" w:sz="6" w:space="0" w:color="auto"/>
              <w:left w:val="nil"/>
              <w:bottom w:val="single" w:sz="6" w:space="0" w:color="auto"/>
            </w:tcBorders>
            <w:shd w:val="clear" w:color="auto" w:fill="auto"/>
          </w:tcPr>
          <w:p w14:paraId="5A585CC0"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0AEB0CB7" w14:textId="77777777" w:rsidR="00A741F9" w:rsidRPr="00EA4B5C" w:rsidRDefault="00A741F9" w:rsidP="003B7C3B">
            <w:pPr>
              <w:tabs>
                <w:tab w:val="left" w:pos="9360"/>
              </w:tabs>
              <w:suppressAutoHyphens/>
              <w:spacing w:before="80"/>
              <w:jc w:val="center"/>
              <w:rPr>
                <w:rFonts w:ascii="Arial" w:hAnsi="Arial" w:cs="Arial"/>
              </w:rPr>
            </w:pPr>
          </w:p>
        </w:tc>
        <w:tc>
          <w:tcPr>
            <w:tcW w:w="353" w:type="dxa"/>
            <w:tcBorders>
              <w:right w:val="nil"/>
            </w:tcBorders>
            <w:shd w:val="clear" w:color="auto" w:fill="auto"/>
          </w:tcPr>
          <w:p w14:paraId="76538F96" w14:textId="5BD83F0E" w:rsidR="00A741F9" w:rsidRPr="00EA4B5C" w:rsidRDefault="00E61ABC" w:rsidP="007B790E">
            <w:pPr>
              <w:tabs>
                <w:tab w:val="left" w:pos="270"/>
                <w:tab w:val="left" w:pos="3510"/>
                <w:tab w:val="left" w:pos="9360"/>
              </w:tabs>
              <w:suppressAutoHyphens/>
              <w:spacing w:before="80"/>
              <w:jc w:val="center"/>
              <w:rPr>
                <w:rFonts w:ascii="Arial" w:hAnsi="Arial" w:cs="Arial"/>
              </w:rPr>
            </w:pPr>
            <w:r w:rsidRPr="00EA4B5C">
              <w:rPr>
                <w:rFonts w:ascii="Arial" w:hAnsi="Arial" w:cs="Arial"/>
              </w:rPr>
              <w:t>4.</w:t>
            </w:r>
          </w:p>
        </w:tc>
        <w:tc>
          <w:tcPr>
            <w:tcW w:w="3337" w:type="dxa"/>
            <w:tcBorders>
              <w:top w:val="single" w:sz="6" w:space="0" w:color="auto"/>
              <w:left w:val="nil"/>
              <w:bottom w:val="single" w:sz="6" w:space="0" w:color="auto"/>
            </w:tcBorders>
            <w:shd w:val="clear" w:color="auto" w:fill="auto"/>
          </w:tcPr>
          <w:p w14:paraId="7EB855CA"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00C02098" w14:textId="77777777" w:rsidR="00A741F9" w:rsidRPr="00EA4B5C" w:rsidRDefault="00A741F9" w:rsidP="003B7C3B">
            <w:pPr>
              <w:tabs>
                <w:tab w:val="left" w:pos="9360"/>
              </w:tabs>
              <w:suppressAutoHyphens/>
              <w:spacing w:before="80"/>
              <w:jc w:val="center"/>
              <w:rPr>
                <w:rFonts w:ascii="Arial" w:hAnsi="Arial" w:cs="Arial"/>
              </w:rPr>
            </w:pPr>
          </w:p>
        </w:tc>
      </w:tr>
      <w:tr w:rsidR="00A741F9" w:rsidRPr="00EA4B5C" w14:paraId="0EBD728C" w14:textId="77777777" w:rsidTr="00A41435">
        <w:tc>
          <w:tcPr>
            <w:tcW w:w="340" w:type="dxa"/>
            <w:tcBorders>
              <w:right w:val="nil"/>
            </w:tcBorders>
            <w:shd w:val="clear" w:color="auto" w:fill="auto"/>
          </w:tcPr>
          <w:p w14:paraId="0B1B5F45" w14:textId="04410C5A" w:rsidR="00A741F9" w:rsidRPr="00EA4B5C" w:rsidRDefault="00E61ABC" w:rsidP="007B790E">
            <w:pPr>
              <w:pStyle w:val="POnoindent"/>
              <w:tabs>
                <w:tab w:val="left" w:pos="270"/>
                <w:tab w:val="left" w:pos="3510"/>
                <w:tab w:val="left" w:pos="9360"/>
              </w:tabs>
              <w:suppressAutoHyphens/>
              <w:overflowPunct w:val="0"/>
              <w:autoSpaceDE w:val="0"/>
              <w:autoSpaceDN w:val="0"/>
              <w:adjustRightInd w:val="0"/>
              <w:spacing w:before="80" w:after="0"/>
              <w:jc w:val="center"/>
              <w:textAlignment w:val="baseline"/>
              <w:rPr>
                <w:sz w:val="20"/>
                <w:szCs w:val="20"/>
              </w:rPr>
            </w:pPr>
            <w:r w:rsidRPr="00EA4B5C">
              <w:rPr>
                <w:sz w:val="20"/>
              </w:rPr>
              <w:t>5.</w:t>
            </w:r>
          </w:p>
        </w:tc>
        <w:tc>
          <w:tcPr>
            <w:tcW w:w="3350" w:type="dxa"/>
            <w:tcBorders>
              <w:top w:val="single" w:sz="6" w:space="0" w:color="auto"/>
              <w:left w:val="nil"/>
              <w:bottom w:val="single" w:sz="4" w:space="0" w:color="auto"/>
            </w:tcBorders>
            <w:shd w:val="clear" w:color="auto" w:fill="auto"/>
          </w:tcPr>
          <w:p w14:paraId="342291AA"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2D3AF80E" w14:textId="77777777" w:rsidR="00A741F9" w:rsidRPr="00EA4B5C" w:rsidRDefault="00A741F9" w:rsidP="003B7C3B">
            <w:pPr>
              <w:tabs>
                <w:tab w:val="left" w:pos="9360"/>
              </w:tabs>
              <w:suppressAutoHyphens/>
              <w:spacing w:before="80"/>
              <w:jc w:val="center"/>
              <w:rPr>
                <w:rFonts w:ascii="Arial" w:hAnsi="Arial" w:cs="Arial"/>
              </w:rPr>
            </w:pPr>
          </w:p>
        </w:tc>
        <w:tc>
          <w:tcPr>
            <w:tcW w:w="353" w:type="dxa"/>
            <w:tcBorders>
              <w:right w:val="nil"/>
            </w:tcBorders>
            <w:shd w:val="clear" w:color="auto" w:fill="auto"/>
          </w:tcPr>
          <w:p w14:paraId="4A4B0DFF" w14:textId="11F7DE18" w:rsidR="00A741F9" w:rsidRPr="00EA4B5C" w:rsidRDefault="00A741F9" w:rsidP="007B790E">
            <w:pPr>
              <w:tabs>
                <w:tab w:val="left" w:pos="270"/>
                <w:tab w:val="left" w:pos="3510"/>
                <w:tab w:val="left" w:pos="9360"/>
              </w:tabs>
              <w:suppressAutoHyphens/>
              <w:spacing w:before="80"/>
              <w:jc w:val="center"/>
              <w:rPr>
                <w:rFonts w:ascii="Arial" w:hAnsi="Arial" w:cs="Arial"/>
              </w:rPr>
            </w:pPr>
            <w:r w:rsidRPr="00EA4B5C">
              <w:rPr>
                <w:rFonts w:ascii="Arial" w:hAnsi="Arial" w:cs="Arial"/>
              </w:rPr>
              <w:t>6.</w:t>
            </w:r>
          </w:p>
        </w:tc>
        <w:tc>
          <w:tcPr>
            <w:tcW w:w="3337" w:type="dxa"/>
            <w:tcBorders>
              <w:top w:val="single" w:sz="6" w:space="0" w:color="auto"/>
              <w:left w:val="nil"/>
              <w:bottom w:val="single" w:sz="4" w:space="0" w:color="auto"/>
            </w:tcBorders>
            <w:shd w:val="clear" w:color="auto" w:fill="auto"/>
          </w:tcPr>
          <w:p w14:paraId="3C64D278" w14:textId="77777777" w:rsidR="00A741F9" w:rsidRPr="00EA4B5C" w:rsidRDefault="00A741F9" w:rsidP="003B7C3B">
            <w:pPr>
              <w:tabs>
                <w:tab w:val="left" w:pos="270"/>
                <w:tab w:val="left" w:pos="3510"/>
                <w:tab w:val="left" w:pos="9360"/>
              </w:tabs>
              <w:suppressAutoHyphens/>
              <w:spacing w:before="80"/>
              <w:rPr>
                <w:rFonts w:ascii="Arial" w:hAnsi="Arial" w:cs="Arial"/>
              </w:rPr>
            </w:pPr>
          </w:p>
        </w:tc>
        <w:tc>
          <w:tcPr>
            <w:tcW w:w="720" w:type="dxa"/>
            <w:shd w:val="clear" w:color="auto" w:fill="auto"/>
          </w:tcPr>
          <w:p w14:paraId="02EB0F7A" w14:textId="77777777" w:rsidR="00A741F9" w:rsidRPr="00EA4B5C" w:rsidRDefault="00A741F9" w:rsidP="003B7C3B">
            <w:pPr>
              <w:tabs>
                <w:tab w:val="left" w:pos="9360"/>
              </w:tabs>
              <w:suppressAutoHyphens/>
              <w:spacing w:before="80"/>
              <w:jc w:val="center"/>
              <w:rPr>
                <w:rFonts w:ascii="Arial" w:hAnsi="Arial" w:cs="Arial"/>
              </w:rPr>
            </w:pPr>
          </w:p>
        </w:tc>
      </w:tr>
    </w:tbl>
    <w:p w14:paraId="59E311A0" w14:textId="77777777" w:rsidR="003B6D85" w:rsidRPr="00EA4B5C" w:rsidRDefault="003B6D85" w:rsidP="003B6D85">
      <w:pPr>
        <w:pStyle w:val="PO5noindent"/>
        <w:spacing w:after="0"/>
      </w:pPr>
      <w:r w:rsidRPr="00EA4B5C">
        <w:t>The person who filed this petition requested protection for (check all that apply):</w:t>
      </w:r>
    </w:p>
    <w:p w14:paraId="208992DE" w14:textId="6D0C6CFC" w:rsidR="00FE55F3" w:rsidRPr="00EA4B5C" w:rsidRDefault="00FE55F3" w:rsidP="003B6D85">
      <w:pPr>
        <w:pStyle w:val="PO5noindent"/>
        <w:spacing w:before="0" w:after="0"/>
        <w:rPr>
          <w:i/>
          <w:iCs/>
        </w:rPr>
      </w:pPr>
      <w:r w:rsidRPr="00EA4B5C">
        <w:rPr>
          <w:i/>
        </w:rPr>
        <w:t>Người nộp đơn này yêu cầu bảo vệ cho (đánh dấu tất cả các ô thích hợp):</w:t>
      </w:r>
    </w:p>
    <w:p w14:paraId="7D0EB244" w14:textId="77777777" w:rsidR="003B6D85" w:rsidRPr="00EA4B5C" w:rsidRDefault="003B6D85" w:rsidP="005D4B15">
      <w:pPr>
        <w:pStyle w:val="PO75indenthanging"/>
        <w:spacing w:after="0"/>
        <w:ind w:left="1080"/>
      </w:pPr>
      <w:r w:rsidRPr="00EA4B5C">
        <w:t>[  ]</w:t>
      </w:r>
      <w:r w:rsidRPr="00EA4B5C">
        <w:tab/>
        <w:t>themself</w:t>
      </w:r>
    </w:p>
    <w:p w14:paraId="58D40AAA" w14:textId="46F9A122" w:rsidR="00FE55F3" w:rsidRPr="00EA4B5C" w:rsidRDefault="00FE55F3" w:rsidP="005D4B15">
      <w:pPr>
        <w:pStyle w:val="PO75indenthanging"/>
        <w:spacing w:before="0" w:after="0"/>
        <w:ind w:left="1080"/>
        <w:rPr>
          <w:i/>
          <w:iCs/>
        </w:rPr>
      </w:pPr>
      <w:r w:rsidRPr="00EA4B5C">
        <w:rPr>
          <w:i/>
          <w:iCs/>
        </w:rPr>
        <w:tab/>
      </w:r>
      <w:r w:rsidRPr="00EA4B5C">
        <w:rPr>
          <w:i/>
        </w:rPr>
        <w:t>chính họ</w:t>
      </w:r>
    </w:p>
    <w:p w14:paraId="490A7B14" w14:textId="77777777" w:rsidR="003B6D85" w:rsidRPr="00EA4B5C" w:rsidRDefault="003B6D85" w:rsidP="005D4B15">
      <w:pPr>
        <w:pStyle w:val="PO75indenthanging"/>
        <w:spacing w:after="0"/>
        <w:ind w:left="1080"/>
      </w:pPr>
      <w:r w:rsidRPr="00EA4B5C">
        <w:t>[  ]</w:t>
      </w:r>
      <w:r w:rsidRPr="00EA4B5C">
        <w:tab/>
        <w:t>someone else. The filing party has the right to petition on the protected person's behalf because:</w:t>
      </w:r>
    </w:p>
    <w:p w14:paraId="59AA088D" w14:textId="5F9AF090" w:rsidR="00FE55F3" w:rsidRPr="00EA4B5C" w:rsidRDefault="00FE55F3" w:rsidP="005D4B15">
      <w:pPr>
        <w:pStyle w:val="PO75indenthanging"/>
        <w:spacing w:before="0" w:after="0"/>
        <w:ind w:left="1080"/>
        <w:rPr>
          <w:i/>
          <w:iCs/>
        </w:rPr>
      </w:pPr>
      <w:r w:rsidRPr="00EA4B5C">
        <w:rPr>
          <w:i/>
          <w:iCs/>
        </w:rPr>
        <w:tab/>
      </w:r>
      <w:r w:rsidRPr="00EA4B5C">
        <w:rPr>
          <w:i/>
        </w:rPr>
        <w:t>một người khác. Bên nộp đơn có quyền khởi kiện thay cho người được bảo vệ vì:</w:t>
      </w:r>
    </w:p>
    <w:p w14:paraId="5110E3B1" w14:textId="77777777" w:rsidR="003B6D85" w:rsidRPr="00EA4B5C" w:rsidRDefault="003B6D85" w:rsidP="005D4B15">
      <w:pPr>
        <w:pStyle w:val="PO1indenthanging"/>
        <w:spacing w:after="0"/>
        <w:ind w:left="1440"/>
      </w:pPr>
      <w:r w:rsidRPr="00EA4B5C">
        <w:t>[  ]</w:t>
      </w:r>
      <w:r w:rsidRPr="00EA4B5C">
        <w:tab/>
        <w:t>The filing party is a parent, legal guardian, or custodian of the minor protected person/s.</w:t>
      </w:r>
    </w:p>
    <w:p w14:paraId="6B16FF88" w14:textId="2FBF6259" w:rsidR="00FE55F3" w:rsidRPr="00EA4B5C" w:rsidRDefault="00FE55F3" w:rsidP="005D4B15">
      <w:pPr>
        <w:pStyle w:val="PO1indenthanging"/>
        <w:spacing w:before="0" w:after="0"/>
        <w:ind w:left="1440"/>
        <w:rPr>
          <w:i/>
          <w:iCs/>
        </w:rPr>
      </w:pPr>
      <w:r w:rsidRPr="00EA4B5C">
        <w:rPr>
          <w:i/>
          <w:iCs/>
        </w:rPr>
        <w:tab/>
      </w:r>
      <w:r w:rsidRPr="00EA4B5C">
        <w:rPr>
          <w:i/>
        </w:rPr>
        <w:t>Bên nộp đơn là cha mẹ, người giám hộ hợp pháp hoặc người giám hộ của những người được bảo vệ ở tuổi vị thành niên.</w:t>
      </w:r>
    </w:p>
    <w:p w14:paraId="579BBC7C" w14:textId="77777777" w:rsidR="003B6D85" w:rsidRPr="00EA4B5C" w:rsidRDefault="003B6D85" w:rsidP="005D4B15">
      <w:pPr>
        <w:pStyle w:val="PO1indenthanging"/>
        <w:tabs>
          <w:tab w:val="clear" w:pos="1800"/>
        </w:tabs>
        <w:spacing w:after="0"/>
        <w:ind w:left="1440"/>
      </w:pPr>
      <w:r w:rsidRPr="00EA4B5C">
        <w:t>[  ]</w:t>
      </w:r>
      <w:r w:rsidRPr="00EA4B5C">
        <w:tab/>
        <w:t>The filing party is age 18 or older and a family or household member of the minor protected person/s. (For domestic violence orders only.)</w:t>
      </w:r>
    </w:p>
    <w:p w14:paraId="2D514D71" w14:textId="740519C0" w:rsidR="00487EF5" w:rsidRPr="00EA4B5C" w:rsidRDefault="00487EF5" w:rsidP="005D4B15">
      <w:pPr>
        <w:pStyle w:val="PO1indenthanging"/>
        <w:tabs>
          <w:tab w:val="clear" w:pos="1800"/>
        </w:tabs>
        <w:spacing w:before="0" w:after="0"/>
        <w:ind w:left="1440"/>
        <w:rPr>
          <w:i/>
          <w:iCs/>
        </w:rPr>
      </w:pPr>
      <w:r w:rsidRPr="00EA4B5C">
        <w:rPr>
          <w:i/>
          <w:iCs/>
        </w:rPr>
        <w:tab/>
      </w:r>
      <w:r w:rsidRPr="00EA4B5C">
        <w:rPr>
          <w:i/>
        </w:rPr>
        <w:t>Bên nộp đơn đủ 18 tuổi trở lên và là thân nhân/người nhà của người vị thành niên được bảo vệ. (Chỉ dành cho các án lệnh về bạo hành gia đình.)</w:t>
      </w:r>
    </w:p>
    <w:p w14:paraId="7EF83B79" w14:textId="77777777" w:rsidR="003B6D85" w:rsidRPr="00EA4B5C" w:rsidRDefault="003B6D85" w:rsidP="005D4B15">
      <w:pPr>
        <w:pStyle w:val="PO1indenthanging"/>
        <w:tabs>
          <w:tab w:val="clear" w:pos="1800"/>
        </w:tabs>
        <w:spacing w:after="0"/>
        <w:ind w:left="1440"/>
      </w:pPr>
      <w:r w:rsidRPr="00EA4B5C">
        <w:lastRenderedPageBreak/>
        <w:t>[  ]</w:t>
      </w:r>
      <w:r w:rsidRPr="00EA4B5C">
        <w:tab/>
        <w:t>The filing party is age 15 to 17 and filed on behalf of a minor family or household member. The filing party has been chosen by the minor, and is capable of pursuing the minor's stated interest in this case.</w:t>
      </w:r>
    </w:p>
    <w:p w14:paraId="4DD452BC" w14:textId="51B58C89" w:rsidR="007F061F" w:rsidRPr="00EA4B5C" w:rsidRDefault="007F061F" w:rsidP="005D4B15">
      <w:pPr>
        <w:pStyle w:val="PO1indenthanging"/>
        <w:tabs>
          <w:tab w:val="clear" w:pos="1800"/>
        </w:tabs>
        <w:spacing w:before="0" w:after="0"/>
        <w:ind w:left="1440"/>
        <w:rPr>
          <w:i/>
          <w:iCs/>
        </w:rPr>
      </w:pPr>
      <w:r w:rsidRPr="00EA4B5C">
        <w:rPr>
          <w:i/>
          <w:iCs/>
        </w:rPr>
        <w:tab/>
      </w:r>
      <w:r w:rsidRPr="00EA4B5C">
        <w:rPr>
          <w:i/>
        </w:rPr>
        <w:t>Bên nộp đơn từ 15 đến 17 tuổi và nộp đơn thay mặt cho một thân nhân hoặc người nhà là trẻ vị thành niên. Bên nộp đơn đã được chọn bởi trẻ vị thành niên và có khả năng theo đuổi sự quan tâm của em trong trường hợp này.</w:t>
      </w:r>
    </w:p>
    <w:p w14:paraId="5D70A724" w14:textId="77777777" w:rsidR="003B6D85" w:rsidRPr="00EA4B5C" w:rsidRDefault="003B6D85" w:rsidP="005D4B15">
      <w:pPr>
        <w:pStyle w:val="PO1indenthanging"/>
        <w:tabs>
          <w:tab w:val="clear" w:pos="1800"/>
        </w:tabs>
        <w:spacing w:after="0"/>
        <w:ind w:left="1440"/>
      </w:pPr>
      <w:r w:rsidRPr="00EA4B5C">
        <w:t>[  ]</w:t>
      </w:r>
      <w:r w:rsidRPr="00EA4B5C">
        <w:tab/>
        <w:t>The protected person is a vulnerable adult and the filing party is</w:t>
      </w:r>
    </w:p>
    <w:p w14:paraId="6C55FD57" w14:textId="10FE6DD7" w:rsidR="00FE55F3" w:rsidRPr="00EA4B5C" w:rsidRDefault="00FE55F3" w:rsidP="005D4B15">
      <w:pPr>
        <w:pStyle w:val="PO1indenthanging"/>
        <w:tabs>
          <w:tab w:val="clear" w:pos="1800"/>
        </w:tabs>
        <w:spacing w:before="0" w:after="0"/>
        <w:ind w:left="1440"/>
        <w:rPr>
          <w:i/>
          <w:iCs/>
        </w:rPr>
      </w:pPr>
      <w:r w:rsidRPr="00EA4B5C">
        <w:rPr>
          <w:i/>
          <w:iCs/>
        </w:rPr>
        <w:tab/>
      </w:r>
      <w:r w:rsidRPr="00EA4B5C">
        <w:rPr>
          <w:i/>
        </w:rPr>
        <w:t>Người được bảo vệ là một người lớn dễ bị tổn thương và bên nộp đơn là</w:t>
      </w:r>
    </w:p>
    <w:p w14:paraId="0B68DE2E" w14:textId="77777777" w:rsidR="003B6D85" w:rsidRPr="00EA4B5C" w:rsidRDefault="003B6D85" w:rsidP="005D4B15">
      <w:pPr>
        <w:pStyle w:val="PO1indenthanging"/>
        <w:tabs>
          <w:tab w:val="left" w:pos="2520"/>
        </w:tabs>
        <w:spacing w:before="60" w:after="0"/>
      </w:pPr>
      <w:r w:rsidRPr="00EA4B5C">
        <w:t>[  ]</w:t>
      </w:r>
      <w:r w:rsidRPr="00EA4B5C">
        <w:tab/>
        <w:t>the vulnerable adult’s guardian, conservator, or legal fiduciary, or</w:t>
      </w:r>
    </w:p>
    <w:p w14:paraId="39E4D30A" w14:textId="6D3C491A" w:rsidR="00FE55F3" w:rsidRPr="00EA4B5C" w:rsidRDefault="00400912" w:rsidP="005D4B15">
      <w:pPr>
        <w:pStyle w:val="PO1indenthanging"/>
        <w:tabs>
          <w:tab w:val="left" w:pos="2520"/>
        </w:tabs>
        <w:spacing w:before="0" w:after="0"/>
        <w:rPr>
          <w:i/>
          <w:iCs/>
        </w:rPr>
      </w:pPr>
      <w:r w:rsidRPr="00EA4B5C">
        <w:rPr>
          <w:i/>
          <w:iCs/>
        </w:rPr>
        <w:tab/>
      </w:r>
      <w:r w:rsidRPr="00EA4B5C">
        <w:rPr>
          <w:i/>
        </w:rPr>
        <w:t>người giám hộ, người bảo hộ do toà chỉ định hoặc người được ủy thác hợp pháp của người lớn dễ bị tổn thương, hoặc</w:t>
      </w:r>
    </w:p>
    <w:p w14:paraId="6266A187" w14:textId="77777777" w:rsidR="003B6D85" w:rsidRPr="00EA4B5C" w:rsidRDefault="003B6D85" w:rsidP="005D4B15">
      <w:pPr>
        <w:pStyle w:val="PO1indenthanging"/>
        <w:tabs>
          <w:tab w:val="left" w:pos="2520"/>
        </w:tabs>
        <w:spacing w:before="60" w:after="0"/>
      </w:pPr>
      <w:r w:rsidRPr="00EA4B5C">
        <w:t>[  ]</w:t>
      </w:r>
      <w:r w:rsidRPr="00EA4B5C">
        <w:tab/>
        <w:t>an interested person as defined by RCW 7.105.010(18), or</w:t>
      </w:r>
    </w:p>
    <w:p w14:paraId="1A80F7C8" w14:textId="1389A8A3" w:rsidR="00FE55F3" w:rsidRPr="00EA4B5C" w:rsidRDefault="00400912" w:rsidP="005D4B15">
      <w:pPr>
        <w:pStyle w:val="PO1indenthanging"/>
        <w:tabs>
          <w:tab w:val="left" w:pos="2520"/>
        </w:tabs>
        <w:spacing w:before="0" w:after="0"/>
        <w:rPr>
          <w:i/>
          <w:iCs/>
        </w:rPr>
      </w:pPr>
      <w:r w:rsidRPr="00EA4B5C">
        <w:rPr>
          <w:i/>
          <w:iCs/>
        </w:rPr>
        <w:tab/>
      </w:r>
      <w:r w:rsidRPr="00EA4B5C">
        <w:rPr>
          <w:i/>
        </w:rPr>
        <w:t>một người liên quan theo định nghĩa của RCW 7.105.010(18), hoặc</w:t>
      </w:r>
    </w:p>
    <w:p w14:paraId="7000D553" w14:textId="77777777" w:rsidR="003B6D85" w:rsidRPr="00EA4B5C" w:rsidRDefault="003B6D85" w:rsidP="005D4B15">
      <w:pPr>
        <w:pStyle w:val="PO1indenthanging"/>
        <w:tabs>
          <w:tab w:val="left" w:pos="2520"/>
        </w:tabs>
        <w:spacing w:before="60" w:after="0"/>
      </w:pPr>
      <w:r w:rsidRPr="00EA4B5C">
        <w:t>[  ]</w:t>
      </w:r>
      <w:r w:rsidRPr="00EA4B5C">
        <w:tab/>
        <w:t>WA Department of Social and Health Services.</w:t>
      </w:r>
    </w:p>
    <w:p w14:paraId="60AE82A1" w14:textId="293A7C4A" w:rsidR="00FE55F3" w:rsidRPr="00EA4B5C" w:rsidRDefault="00400912" w:rsidP="005D4B15">
      <w:pPr>
        <w:pStyle w:val="PO1indenthanging"/>
        <w:tabs>
          <w:tab w:val="left" w:pos="2520"/>
        </w:tabs>
        <w:spacing w:before="0" w:after="0"/>
        <w:rPr>
          <w:i/>
          <w:iCs/>
        </w:rPr>
      </w:pPr>
      <w:r w:rsidRPr="00EA4B5C">
        <w:rPr>
          <w:i/>
          <w:iCs/>
        </w:rPr>
        <w:tab/>
      </w:r>
      <w:r w:rsidRPr="00EA4B5C">
        <w:rPr>
          <w:i/>
        </w:rPr>
        <w:t>WA Department of Social and Health Services (Sở Dịch vụ Y tế và Xã hội Washington).</w:t>
      </w:r>
    </w:p>
    <w:p w14:paraId="63CA9CFC" w14:textId="77777777" w:rsidR="003B6D85" w:rsidRPr="00EA4B5C" w:rsidRDefault="003B6D85" w:rsidP="005D4B15">
      <w:pPr>
        <w:pStyle w:val="PO1indenthanging"/>
        <w:spacing w:after="0"/>
        <w:ind w:left="1440"/>
      </w:pPr>
      <w:r w:rsidRPr="00EA4B5C">
        <w:t>[  ]</w:t>
      </w:r>
      <w:r w:rsidRPr="00EA4B5C">
        <w:tab/>
        <w:t>The protected person is an adult who does not meet the definition of a vulnerable adult, but who cannot file the petition themselves because of age, disability, health, or inaccessibility (Do not check this for vulnerable adult or domestic violence petitions.)</w:t>
      </w:r>
    </w:p>
    <w:p w14:paraId="12B40724" w14:textId="031BBCEC" w:rsidR="00B14B9A" w:rsidRPr="00EA4B5C" w:rsidRDefault="00FE55F3" w:rsidP="005D4B15">
      <w:pPr>
        <w:pStyle w:val="PO1indenthanging"/>
        <w:spacing w:before="0"/>
        <w:ind w:left="1440"/>
        <w:rPr>
          <w:i/>
          <w:iCs/>
        </w:rPr>
      </w:pPr>
      <w:r w:rsidRPr="00EA4B5C">
        <w:rPr>
          <w:i/>
          <w:iCs/>
        </w:rPr>
        <w:tab/>
      </w:r>
      <w:r w:rsidRPr="00EA4B5C">
        <w:rPr>
          <w:i/>
        </w:rPr>
        <w:t>Người được bảo vệ là một người lớn không đáp ứng định nghĩa về người lớn dễ bị tổn thương, nhưng không thể tự mình nộp đơn đề nghị vì độ tuổi, tình trạng khuyết tật, sức khỏe hoặc không thể tiếp cận được. (Không đánh dấu câu trả lời này cho các đơn đề nghị về bạo hành gia đình hoặc người lớn dễ bị tổn thương.)</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EA4B5C" w14:paraId="78E390B1" w14:textId="77777777" w:rsidTr="00400138">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0745A05" w14:textId="18400D1C" w:rsidR="003B6D85" w:rsidRPr="00EA4B5C" w:rsidRDefault="003B6D85" w:rsidP="003B6D85">
            <w:pPr>
              <w:pStyle w:val="Default"/>
              <w:spacing w:before="120"/>
              <w:rPr>
                <w:b/>
                <w:color w:val="auto"/>
                <w:sz w:val="22"/>
                <w:szCs w:val="22"/>
              </w:rPr>
            </w:pPr>
            <w:r w:rsidRPr="00EA4B5C">
              <w:rPr>
                <w:b/>
                <w:color w:val="auto"/>
                <w:sz w:val="22"/>
                <w:szCs w:val="22"/>
              </w:rPr>
              <w:t>Warnings to the Restrained Person</w:t>
            </w:r>
          </w:p>
          <w:p w14:paraId="56CC5B9E" w14:textId="32F8876A" w:rsidR="0087053E" w:rsidRPr="00EA4B5C" w:rsidRDefault="0087053E" w:rsidP="003B6D85">
            <w:pPr>
              <w:pStyle w:val="Default"/>
              <w:spacing w:after="120"/>
              <w:rPr>
                <w:i/>
                <w:iCs/>
                <w:color w:val="auto"/>
                <w:sz w:val="22"/>
                <w:szCs w:val="22"/>
              </w:rPr>
            </w:pPr>
            <w:r w:rsidRPr="00EA4B5C">
              <w:rPr>
                <w:b/>
                <w:i/>
                <w:color w:val="auto"/>
                <w:sz w:val="22"/>
              </w:rPr>
              <w:t>Cảnh Báo cho Người Bị Ngăn Cấm?</w:t>
            </w:r>
          </w:p>
        </w:tc>
      </w:tr>
      <w:tr w:rsidR="0087053E" w:rsidRPr="00EA4B5C" w14:paraId="3C36A3CA" w14:textId="77777777" w:rsidTr="00400138">
        <w:tc>
          <w:tcPr>
            <w:tcW w:w="1176" w:type="dxa"/>
            <w:tcBorders>
              <w:top w:val="single" w:sz="12" w:space="0" w:color="auto"/>
              <w:left w:val="nil"/>
              <w:bottom w:val="nil"/>
              <w:right w:val="nil"/>
            </w:tcBorders>
            <w:shd w:val="clear" w:color="auto" w:fill="auto"/>
          </w:tcPr>
          <w:p w14:paraId="4D32BD67" w14:textId="77777777" w:rsidR="0087053E" w:rsidRPr="00EA4B5C" w:rsidRDefault="0087053E" w:rsidP="005817E1">
            <w:pPr>
              <w:pStyle w:val="Default"/>
              <w:spacing w:before="120" w:after="120"/>
              <w:jc w:val="center"/>
              <w:rPr>
                <w:bCs/>
                <w:color w:val="auto"/>
                <w:spacing w:val="-2"/>
                <w:sz w:val="22"/>
                <w:szCs w:val="22"/>
              </w:rPr>
            </w:pPr>
            <w:r w:rsidRPr="00EA4B5C">
              <w:rPr>
                <w:b/>
                <w:noProof/>
                <w:spacing w:val="-2"/>
                <w:lang w:val="en-US"/>
              </w:rPr>
              <w:drawing>
                <wp:inline distT="0" distB="0" distL="0" distR="0" wp14:anchorId="009173DC" wp14:editId="58BF0857">
                  <wp:extent cx="603196" cy="457200"/>
                  <wp:effectExtent l="0" t="0" r="6985" b="0"/>
                  <wp:docPr id="7" name="Picture 7" descr="Biểu trưng đen trắng Mô tả được tạo tự động với độ tin cậy trung b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133F8656" w14:textId="77777777" w:rsidR="00214379" w:rsidRPr="00EA4B5C" w:rsidRDefault="00EA782F" w:rsidP="00214379">
            <w:pPr>
              <w:pStyle w:val="POnoindent"/>
              <w:spacing w:after="0"/>
              <w:rPr>
                <w:spacing w:val="-2"/>
              </w:rPr>
            </w:pPr>
            <w:r w:rsidRPr="00EA4B5C">
              <w:rPr>
                <w:b/>
                <w:spacing w:val="-2"/>
              </w:rPr>
              <w:t>You can be arrested even if the protected person or persons invite or allow you to violate the order.</w:t>
            </w:r>
            <w:r w:rsidRPr="00EA4B5C">
              <w:rPr>
                <w:spacing w:val="-2"/>
              </w:rPr>
              <w:t xml:space="preserve"> You alone are responsible for following the order. </w:t>
            </w:r>
          </w:p>
          <w:p w14:paraId="309C2526" w14:textId="77777777" w:rsidR="0005136A" w:rsidRPr="00EA4B5C" w:rsidRDefault="0005136A" w:rsidP="0005136A">
            <w:pPr>
              <w:pStyle w:val="POnoindent"/>
              <w:spacing w:before="0" w:after="0"/>
              <w:rPr>
                <w:i/>
                <w:iCs/>
                <w:spacing w:val="-2"/>
              </w:rPr>
            </w:pPr>
            <w:r w:rsidRPr="00EA4B5C">
              <w:rPr>
                <w:b/>
                <w:i/>
                <w:spacing w:val="-2"/>
              </w:rPr>
              <w:t>Quý vị có thể bị bắt ngay cả khi (những) người được bảo vệ mời hoặc cho phép quý vị vi phạm án lệnh.</w:t>
            </w:r>
            <w:r w:rsidRPr="00EA4B5C">
              <w:rPr>
                <w:i/>
                <w:iCs/>
                <w:spacing w:val="-2"/>
              </w:rPr>
              <w:t xml:space="preserve"> Quý vị tự chịu trách nhiệm tuân theo án lệnh. </w:t>
            </w:r>
          </w:p>
          <w:p w14:paraId="5277A916" w14:textId="5575620E" w:rsidR="00EA782F" w:rsidRPr="00EA4B5C" w:rsidRDefault="00EA782F" w:rsidP="00214379">
            <w:pPr>
              <w:pStyle w:val="POnoindent"/>
              <w:spacing w:before="0" w:after="0"/>
              <w:rPr>
                <w:spacing w:val="-2"/>
              </w:rPr>
            </w:pPr>
            <w:r w:rsidRPr="00EA4B5C">
              <w:rPr>
                <w:b/>
                <w:spacing w:val="-2"/>
              </w:rPr>
              <w:t>Only the court may change the order</w:t>
            </w:r>
            <w:r w:rsidRPr="00EA4B5C">
              <w:rPr>
                <w:spacing w:val="-2"/>
              </w:rPr>
              <w:t>. Requests for changes must be made in writing.</w:t>
            </w:r>
          </w:p>
          <w:p w14:paraId="582C4E7A" w14:textId="71CA8A87" w:rsidR="0087053E" w:rsidRPr="00EA4B5C" w:rsidRDefault="0087053E" w:rsidP="00214379">
            <w:pPr>
              <w:pStyle w:val="POnoindent"/>
              <w:spacing w:before="0" w:after="0"/>
              <w:rPr>
                <w:i/>
                <w:iCs/>
                <w:spacing w:val="-2"/>
              </w:rPr>
            </w:pPr>
            <w:r w:rsidRPr="00EA4B5C">
              <w:rPr>
                <w:b/>
                <w:i/>
                <w:spacing w:val="-2"/>
              </w:rPr>
              <w:t>Chỉ tòa án mới có thể thay đổi án lệnh</w:t>
            </w:r>
            <w:r w:rsidRPr="00EA4B5C">
              <w:rPr>
                <w:i/>
                <w:iCs/>
                <w:spacing w:val="-2"/>
              </w:rPr>
              <w:t>. Yêu cầu thay đổi phải được thực hiện bằng văn bản.</w:t>
            </w:r>
          </w:p>
          <w:p w14:paraId="46ED21CA" w14:textId="77777777" w:rsidR="00EA782F" w:rsidRPr="00EA4B5C" w:rsidRDefault="00EA782F" w:rsidP="00EA782F">
            <w:pPr>
              <w:pStyle w:val="POnoindent"/>
              <w:spacing w:after="0"/>
              <w:rPr>
                <w:spacing w:val="-2"/>
              </w:rPr>
            </w:pPr>
            <w:r w:rsidRPr="00EA4B5C">
              <w:rPr>
                <w:b/>
                <w:spacing w:val="-2"/>
              </w:rPr>
              <w:t>If you do not obey this order, you can be arrested and charged with a crime.</w:t>
            </w:r>
          </w:p>
          <w:p w14:paraId="3632D681" w14:textId="77777777" w:rsidR="00A6281B" w:rsidRPr="00EA4B5C" w:rsidRDefault="00A6281B" w:rsidP="00EA782F">
            <w:pPr>
              <w:pStyle w:val="POnoindent"/>
              <w:spacing w:before="0" w:after="0"/>
              <w:rPr>
                <w:i/>
                <w:iCs/>
                <w:spacing w:val="-2"/>
              </w:rPr>
            </w:pPr>
            <w:r w:rsidRPr="00EA4B5C">
              <w:rPr>
                <w:b/>
                <w:i/>
                <w:spacing w:val="-2"/>
              </w:rPr>
              <w:t>Nếu quý vị không tuân theo án lệnh này, quý vị có thể bị bắt giữ và bị ghép tội.</w:t>
            </w:r>
          </w:p>
          <w:p w14:paraId="6CF7E5E0" w14:textId="77777777" w:rsidR="00EA782F" w:rsidRPr="00EA4B5C" w:rsidRDefault="00EA782F" w:rsidP="00EA782F">
            <w:pPr>
              <w:pStyle w:val="POnoindent"/>
              <w:numPr>
                <w:ilvl w:val="0"/>
                <w:numId w:val="7"/>
              </w:numPr>
              <w:spacing w:before="60" w:after="0"/>
              <w:ind w:left="576" w:hanging="288"/>
              <w:rPr>
                <w:spacing w:val="-2"/>
              </w:rPr>
            </w:pPr>
            <w:r w:rsidRPr="00EA4B5C">
              <w:rPr>
                <w:spacing w:val="-2"/>
              </w:rPr>
              <w:t>The crime may be a misdemeanor, gross misdemeanor, or felony depending on the circumstances. You may also be found in contempt of court.</w:t>
            </w:r>
          </w:p>
          <w:p w14:paraId="575BDE77" w14:textId="40CF0599" w:rsidR="00A6281B" w:rsidRPr="00EA4B5C" w:rsidRDefault="00A6281B" w:rsidP="00EA782F">
            <w:pPr>
              <w:pStyle w:val="POnoindent"/>
              <w:spacing w:before="0" w:after="0"/>
              <w:ind w:left="576"/>
              <w:rPr>
                <w:i/>
                <w:iCs/>
                <w:spacing w:val="-2"/>
              </w:rPr>
            </w:pPr>
            <w:r w:rsidRPr="00EA4B5C">
              <w:rPr>
                <w:i/>
                <w:spacing w:val="-2"/>
              </w:rPr>
              <w:t>Tội bị ghép có thể là một tội nhẹ thông thường, tội nhẹ nghiêm trọng, hoặc trọng tội tùy thuộc vào hoàn cảnh. Quý vị cũng có thể bị ghép tội có hành vi khinh thường tòa án.</w:t>
            </w:r>
          </w:p>
          <w:p w14:paraId="527CFB40" w14:textId="77777777" w:rsidR="00EA782F" w:rsidRPr="00EA4B5C" w:rsidRDefault="00EA782F" w:rsidP="00EA782F">
            <w:pPr>
              <w:pStyle w:val="POnoindent"/>
              <w:numPr>
                <w:ilvl w:val="0"/>
                <w:numId w:val="7"/>
              </w:numPr>
              <w:spacing w:before="60" w:after="0"/>
              <w:ind w:left="576" w:hanging="288"/>
              <w:rPr>
                <w:spacing w:val="-2"/>
              </w:rPr>
            </w:pPr>
            <w:r w:rsidRPr="00EA4B5C">
              <w:rPr>
                <w:spacing w:val="-2"/>
              </w:rPr>
              <w:t>You can go to jail or prison, lose your right to possess a firearm or ammunition, and/or pay a fine.</w:t>
            </w:r>
          </w:p>
          <w:p w14:paraId="7A725FA2" w14:textId="47B0C97B" w:rsidR="00A6281B" w:rsidRPr="00EA4B5C" w:rsidRDefault="00A6281B" w:rsidP="00EA782F">
            <w:pPr>
              <w:pStyle w:val="POnoindent"/>
              <w:spacing w:before="0" w:after="60"/>
              <w:ind w:left="576"/>
              <w:rPr>
                <w:i/>
                <w:iCs/>
                <w:spacing w:val="-2"/>
              </w:rPr>
            </w:pPr>
            <w:r w:rsidRPr="00EA4B5C">
              <w:rPr>
                <w:i/>
                <w:spacing w:val="-2"/>
              </w:rPr>
              <w:t>Quý vị có thể phải ngồi tù, mất quyền sở hữu súng hoặc đạn dược, và/hoặc nộp phạt.</w:t>
            </w:r>
          </w:p>
          <w:p w14:paraId="4CF52FC5" w14:textId="77777777" w:rsidR="00EA782F" w:rsidRPr="00EA4B5C" w:rsidRDefault="00EA782F" w:rsidP="00EA782F">
            <w:pPr>
              <w:pStyle w:val="POnoindent"/>
              <w:numPr>
                <w:ilvl w:val="0"/>
                <w:numId w:val="7"/>
              </w:numPr>
              <w:spacing w:before="60" w:after="0"/>
              <w:ind w:left="576" w:hanging="288"/>
              <w:rPr>
                <w:spacing w:val="-2"/>
              </w:rPr>
            </w:pPr>
            <w:r w:rsidRPr="00EA4B5C">
              <w:rPr>
                <w:spacing w:val="-2"/>
              </w:rPr>
              <w:lastRenderedPageBreak/>
              <w:t>It is a felony to take or hide a child in violation of this order.</w:t>
            </w:r>
          </w:p>
          <w:p w14:paraId="10CBB2FB" w14:textId="6116A24F" w:rsidR="00A6281B" w:rsidRPr="00EA4B5C" w:rsidRDefault="00A6281B" w:rsidP="00EA782F">
            <w:pPr>
              <w:pStyle w:val="POnoindent"/>
              <w:spacing w:before="0" w:after="60"/>
              <w:ind w:left="576"/>
              <w:rPr>
                <w:i/>
                <w:iCs/>
                <w:spacing w:val="-2"/>
              </w:rPr>
            </w:pPr>
            <w:r w:rsidRPr="00EA4B5C">
              <w:rPr>
                <w:i/>
                <w:spacing w:val="-2"/>
              </w:rPr>
              <w:t>Bắt giữ hoặc giấu một đứa trẻ trái với án lệnh này là một trọng tội.</w:t>
            </w:r>
          </w:p>
          <w:p w14:paraId="712C031D" w14:textId="77777777" w:rsidR="00EA782F" w:rsidRPr="00EA4B5C" w:rsidRDefault="00EA782F" w:rsidP="00400138">
            <w:pPr>
              <w:pStyle w:val="POnoindent"/>
              <w:numPr>
                <w:ilvl w:val="0"/>
                <w:numId w:val="7"/>
              </w:numPr>
              <w:spacing w:before="60" w:after="0"/>
              <w:ind w:left="576" w:hanging="288"/>
              <w:rPr>
                <w:bCs/>
                <w:spacing w:val="-2"/>
              </w:rPr>
            </w:pPr>
            <w:r w:rsidRPr="00EA4B5C">
              <w:rPr>
                <w:spacing w:val="-2"/>
              </w:rPr>
              <w:t>If you travel to another state or to tribal lands or make the protected person do so, with the intention of disobeying this order, you can be charged with a federal crime.</w:t>
            </w:r>
          </w:p>
          <w:p w14:paraId="2E98EFDC" w14:textId="5F66432D" w:rsidR="00A6281B" w:rsidRPr="00EA4B5C" w:rsidRDefault="00A6281B" w:rsidP="00EA782F">
            <w:pPr>
              <w:pStyle w:val="POnoindent"/>
              <w:spacing w:before="0" w:after="0"/>
              <w:ind w:left="576"/>
              <w:rPr>
                <w:bCs/>
                <w:i/>
                <w:iCs/>
                <w:spacing w:val="-2"/>
              </w:rPr>
            </w:pPr>
            <w:r w:rsidRPr="00EA4B5C">
              <w:rPr>
                <w:i/>
                <w:spacing w:val="-2"/>
              </w:rPr>
              <w:t>Nếu quý vị đi đến một tiểu bang khác hoặc đến các vùng đất của một bộ lạc hoặc bắt người được bảo vệ làm như vậy với ý định không tuân theo án lệnh này, quý vị có thể bị buộc tội hình sự liên bang.</w:t>
            </w:r>
          </w:p>
        </w:tc>
      </w:tr>
      <w:tr w:rsidR="0087053E" w:rsidRPr="00EA4B5C" w14:paraId="5359DC73" w14:textId="77777777" w:rsidTr="00400138">
        <w:tc>
          <w:tcPr>
            <w:tcW w:w="1176" w:type="dxa"/>
            <w:tcBorders>
              <w:top w:val="nil"/>
              <w:left w:val="nil"/>
              <w:bottom w:val="nil"/>
              <w:right w:val="nil"/>
            </w:tcBorders>
            <w:shd w:val="clear" w:color="auto" w:fill="auto"/>
          </w:tcPr>
          <w:p w14:paraId="5084EA2F" w14:textId="77777777" w:rsidR="0087053E" w:rsidRPr="00EA4B5C" w:rsidRDefault="0087053E" w:rsidP="005817E1">
            <w:pPr>
              <w:pStyle w:val="Default"/>
              <w:spacing w:before="120" w:after="120"/>
              <w:jc w:val="center"/>
              <w:rPr>
                <w:bCs/>
                <w:color w:val="auto"/>
                <w:spacing w:val="-2"/>
                <w:sz w:val="22"/>
                <w:szCs w:val="22"/>
              </w:rPr>
            </w:pPr>
            <w:r w:rsidRPr="00EA4B5C">
              <w:rPr>
                <w:noProof/>
                <w:spacing w:val="-2"/>
                <w:sz w:val="22"/>
                <w:szCs w:val="22"/>
                <w:lang w:val="en-US"/>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5FC29E88" w14:textId="77777777" w:rsidR="005C51C6" w:rsidRPr="00EA4B5C" w:rsidRDefault="005C51C6" w:rsidP="005C51C6">
            <w:pPr>
              <w:pStyle w:val="POnoindent"/>
              <w:spacing w:after="0"/>
              <w:rPr>
                <w:spacing w:val="-2"/>
              </w:rPr>
            </w:pPr>
            <w:r w:rsidRPr="00EA4B5C">
              <w:rPr>
                <w:b/>
                <w:bCs/>
                <w:spacing w:val="-2"/>
              </w:rPr>
              <w:t>Firearms and Weapons.</w:t>
            </w:r>
            <w:r w:rsidRPr="00EA4B5C">
              <w:t xml:space="preserve"> Even if the court did </w:t>
            </w:r>
            <w:r w:rsidRPr="00EA4B5C">
              <w:rPr>
                <w:b/>
              </w:rPr>
              <w:t xml:space="preserve">not </w:t>
            </w:r>
            <w:r w:rsidRPr="00EA4B5C">
              <w:t xml:space="preserve">issue an </w:t>
            </w:r>
            <w:r w:rsidRPr="00EA4B5C">
              <w:rPr>
                <w:i/>
                <w:iCs/>
              </w:rPr>
              <w:t>Order to Surrender and Prohibit Weapons</w:t>
            </w:r>
            <w:r w:rsidRPr="00EA4B5C">
              <w:rPr>
                <w:spacing w:val="-1"/>
              </w:rPr>
              <w:t>, under state or federal law you may be prohibited from getting or having, a firearm, other dangerous weapons, ammunition, or concealed pistol license for as long as the protection order is in place. 18 U.S.C. § 922(g)(8). RCW 9.41.800.</w:t>
            </w:r>
          </w:p>
          <w:p w14:paraId="1618E019" w14:textId="4848C0B7" w:rsidR="00BF1E00" w:rsidRPr="00EA4B5C" w:rsidRDefault="005C51C6" w:rsidP="005C51C6">
            <w:pPr>
              <w:pStyle w:val="POnoindent"/>
              <w:spacing w:before="0"/>
              <w:rPr>
                <w:b/>
                <w:bCs/>
                <w:i/>
                <w:iCs/>
                <w:spacing w:val="-2"/>
              </w:rPr>
            </w:pPr>
            <w:r w:rsidRPr="00EA4B5C">
              <w:rPr>
                <w:b/>
                <w:i/>
                <w:spacing w:val="-2"/>
              </w:rPr>
              <w:t>Súng và vũ khí.</w:t>
            </w:r>
            <w:r w:rsidRPr="00EA4B5C">
              <w:rPr>
                <w:i/>
                <w:iCs/>
              </w:rPr>
              <w:t>Ngay cả khi tòa án</w:t>
            </w:r>
            <w:r w:rsidRPr="00EA4B5C">
              <w:rPr>
                <w:b/>
                <w:i/>
                <w:iCs/>
              </w:rPr>
              <w:t xml:space="preserve"> không </w:t>
            </w:r>
            <w:r w:rsidRPr="00EA4B5C">
              <w:rPr>
                <w:i/>
                <w:spacing w:val="-1"/>
              </w:rPr>
              <w:t>ban hành Án Lệnh Giao Nộp và Cấm Vũ Khí, theo luật tiểu bang hoặc liên bang, quý vị có thể bị cấm lấy hoặc sở hữu súng, vũ khí nguy hiểm khác, đạn dược hoặc giấy phép cất giữ súng đạn trong khi án lệnh bảo vệ còn hiệu lực. 18 U.S.C. § 922(g)(8). RCW 9.41.800.</w:t>
            </w:r>
          </w:p>
        </w:tc>
      </w:tr>
      <w:tr w:rsidR="0087053E" w:rsidRPr="00EA4B5C" w14:paraId="323D9BDE" w14:textId="77777777" w:rsidTr="00EA782F">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283B11C3" w14:textId="3E307DA9" w:rsidR="00EA782F" w:rsidRPr="00EA4B5C" w:rsidRDefault="00EA782F" w:rsidP="00EA782F">
            <w:pPr>
              <w:pStyle w:val="POnoindent"/>
              <w:keepNext/>
              <w:spacing w:after="0"/>
              <w:rPr>
                <w:rFonts w:eastAsiaTheme="minorHAnsi"/>
                <w:b/>
                <w:bCs/>
                <w:color w:val="000000" w:themeColor="text1"/>
              </w:rPr>
            </w:pPr>
            <w:r w:rsidRPr="00EA4B5C">
              <w:rPr>
                <w:b/>
                <w:bCs/>
                <w:color w:val="000000" w:themeColor="text1"/>
              </w:rPr>
              <w:t>Findings</w:t>
            </w:r>
          </w:p>
          <w:p w14:paraId="3C1950CD" w14:textId="039FE5AF" w:rsidR="0087053E" w:rsidRPr="00EA4B5C" w:rsidRDefault="0087053E" w:rsidP="00EA782F">
            <w:pPr>
              <w:pStyle w:val="POnoindent"/>
              <w:keepNext/>
              <w:spacing w:before="0"/>
              <w:rPr>
                <w:rFonts w:eastAsiaTheme="minorHAnsi"/>
                <w:b/>
                <w:bCs/>
                <w:i/>
                <w:iCs/>
                <w:color w:val="000000" w:themeColor="text1"/>
              </w:rPr>
            </w:pPr>
            <w:r w:rsidRPr="00EA4B5C">
              <w:rPr>
                <w:b/>
                <w:i/>
                <w:color w:val="000000" w:themeColor="text1"/>
              </w:rPr>
              <w:t>Các phán quyết</w:t>
            </w:r>
          </w:p>
        </w:tc>
      </w:tr>
    </w:tbl>
    <w:p w14:paraId="68B6CBC9" w14:textId="77777777" w:rsidR="00EA782F" w:rsidRPr="00EA4B5C" w:rsidRDefault="00EA782F" w:rsidP="00EA782F">
      <w:pPr>
        <w:pStyle w:val="PONumberedSection"/>
        <w:spacing w:after="0"/>
      </w:pPr>
      <w:r w:rsidRPr="00EA4B5C">
        <w:t>Notice and Hearing</w:t>
      </w:r>
    </w:p>
    <w:p w14:paraId="1B722C38" w14:textId="28604654" w:rsidR="00803DF0" w:rsidRPr="00EA4B5C" w:rsidRDefault="00AF1A21" w:rsidP="00EA782F">
      <w:pPr>
        <w:pStyle w:val="PONumberedSection"/>
        <w:numPr>
          <w:ilvl w:val="0"/>
          <w:numId w:val="0"/>
        </w:numPr>
        <w:spacing w:before="0" w:after="0"/>
        <w:ind w:left="720"/>
        <w:rPr>
          <w:i/>
          <w:iCs/>
        </w:rPr>
      </w:pPr>
      <w:r w:rsidRPr="00EA4B5C">
        <w:rPr>
          <w:i/>
        </w:rPr>
        <w:t>Thông Báo và Phiên Tòa</w:t>
      </w:r>
    </w:p>
    <w:p w14:paraId="097B76E1" w14:textId="77777777" w:rsidR="002676BB" w:rsidRPr="00EA4B5C" w:rsidRDefault="002676BB" w:rsidP="002676BB">
      <w:pPr>
        <w:pStyle w:val="POnoindent"/>
        <w:spacing w:after="0"/>
        <w:ind w:left="720"/>
      </w:pPr>
      <w:r w:rsidRPr="00EA4B5C">
        <w:t>The restrained person had reasonable notice and opportunity to participate. Notice of this hearing was served on the restrained person by:</w:t>
      </w:r>
    </w:p>
    <w:p w14:paraId="31772C37" w14:textId="4908ED0D" w:rsidR="005D5A42" w:rsidRPr="00EA4B5C" w:rsidRDefault="005D5A42" w:rsidP="002676BB">
      <w:pPr>
        <w:pStyle w:val="POnoindent"/>
        <w:spacing w:before="0" w:after="0"/>
        <w:ind w:left="720"/>
        <w:rPr>
          <w:i/>
          <w:iCs/>
        </w:rPr>
      </w:pPr>
      <w:r w:rsidRPr="00EA4B5C">
        <w:rPr>
          <w:i/>
        </w:rPr>
        <w:t>Người bị ngăn cấm đã được thông báo hợp lý và có cơ hội tham gia. Thông báo về phiên toà này đã được tống đạt cho người bị ngăn cấm qua:</w:t>
      </w:r>
    </w:p>
    <w:p w14:paraId="4893660A" w14:textId="77777777" w:rsidR="00B629DE" w:rsidRPr="00EA4B5C" w:rsidRDefault="00304F7C" w:rsidP="009177C0">
      <w:pPr>
        <w:pStyle w:val="POnoindent"/>
        <w:tabs>
          <w:tab w:val="left" w:pos="3402"/>
          <w:tab w:val="left" w:pos="6096"/>
          <w:tab w:val="left" w:pos="9270"/>
        </w:tabs>
        <w:spacing w:after="0"/>
        <w:ind w:left="720"/>
      </w:pPr>
      <w:r w:rsidRPr="00EA4B5C">
        <w:t>[  ] electronic service</w:t>
      </w:r>
      <w:r w:rsidRPr="00EA4B5C">
        <w:tab/>
        <w:t>[  ] personal service</w:t>
      </w:r>
      <w:r w:rsidRPr="00EA4B5C">
        <w:tab/>
        <w:t>[  ] service by mail</w:t>
      </w:r>
    </w:p>
    <w:p w14:paraId="411EC9DA" w14:textId="77777777" w:rsidR="00494C25" w:rsidRPr="00EA4B5C" w:rsidRDefault="00494C25" w:rsidP="009177C0">
      <w:pPr>
        <w:pStyle w:val="POnoindent"/>
        <w:tabs>
          <w:tab w:val="left" w:pos="3402"/>
          <w:tab w:val="left" w:pos="6096"/>
          <w:tab w:val="left" w:pos="9356"/>
        </w:tabs>
        <w:spacing w:before="0" w:after="0"/>
        <w:ind w:left="720"/>
        <w:rPr>
          <w:i/>
          <w:iCs/>
        </w:rPr>
      </w:pPr>
      <w:r w:rsidRPr="00EA4B5C">
        <w:rPr>
          <w:i/>
        </w:rPr>
        <w:t xml:space="preserve">     tống đạt điện tử</w:t>
      </w:r>
      <w:r w:rsidRPr="00EA4B5C">
        <w:rPr>
          <w:i/>
          <w:iCs/>
        </w:rPr>
        <w:tab/>
      </w:r>
      <w:r w:rsidRPr="00EA4B5C">
        <w:rPr>
          <w:i/>
        </w:rPr>
        <w:t xml:space="preserve">      tống đạt tận tay</w:t>
      </w:r>
      <w:r w:rsidRPr="00EA4B5C">
        <w:rPr>
          <w:i/>
          <w:iCs/>
        </w:rPr>
        <w:tab/>
      </w:r>
      <w:r w:rsidRPr="00EA4B5C">
        <w:rPr>
          <w:i/>
        </w:rPr>
        <w:t xml:space="preserve">     tống đạt qua đường bưu điện</w:t>
      </w:r>
    </w:p>
    <w:p w14:paraId="4A9EC91F" w14:textId="46DB09D3" w:rsidR="00304F7C" w:rsidRPr="00EA4B5C" w:rsidRDefault="00304F7C" w:rsidP="00B629DE">
      <w:pPr>
        <w:pStyle w:val="POnoindent"/>
        <w:tabs>
          <w:tab w:val="left" w:pos="3690"/>
          <w:tab w:val="left" w:pos="6480"/>
          <w:tab w:val="left" w:pos="9270"/>
        </w:tabs>
        <w:spacing w:after="0"/>
        <w:ind w:left="720"/>
        <w:rPr>
          <w:u w:val="single"/>
        </w:rPr>
      </w:pPr>
      <w:r w:rsidRPr="00EA4B5C">
        <w:t>[  ] service by publication</w:t>
      </w:r>
      <w:r w:rsidRPr="00EA4B5C">
        <w:tab/>
        <w:t>[  ] other</w:t>
      </w:r>
      <w:r w:rsidR="00B629DE" w:rsidRPr="00EA4B5C">
        <w:rPr>
          <w:u w:val="single"/>
        </w:rPr>
        <w:t>______________________________________</w:t>
      </w:r>
    </w:p>
    <w:p w14:paraId="43E812EC" w14:textId="3058F420" w:rsidR="005D5A42" w:rsidRPr="00EA4B5C" w:rsidRDefault="00304F7C" w:rsidP="00494C25">
      <w:pPr>
        <w:pStyle w:val="POnoindent"/>
        <w:tabs>
          <w:tab w:val="left" w:pos="3690"/>
          <w:tab w:val="left" w:pos="6480"/>
          <w:tab w:val="left" w:pos="9270"/>
        </w:tabs>
        <w:spacing w:before="0" w:after="0"/>
        <w:ind w:left="720"/>
        <w:rPr>
          <w:i/>
          <w:iCs/>
          <w:u w:val="single"/>
        </w:rPr>
      </w:pPr>
      <w:r w:rsidRPr="00EA4B5C">
        <w:rPr>
          <w:i/>
        </w:rPr>
        <w:t xml:space="preserve">     tống đạt trên các văn bản xuất bản</w:t>
      </w:r>
      <w:r w:rsidR="005D5A42" w:rsidRPr="00EA4B5C">
        <w:rPr>
          <w:i/>
          <w:iCs/>
        </w:rPr>
        <w:tab/>
      </w:r>
      <w:r w:rsidRPr="00EA4B5C">
        <w:rPr>
          <w:i/>
        </w:rPr>
        <w:t xml:space="preserve">     khác</w:t>
      </w:r>
    </w:p>
    <w:p w14:paraId="2191791A" w14:textId="77777777" w:rsidR="00C82370" w:rsidRPr="00EA4B5C" w:rsidRDefault="00C82370" w:rsidP="00C82370">
      <w:pPr>
        <w:pStyle w:val="POnoindent"/>
        <w:tabs>
          <w:tab w:val="left" w:pos="3690"/>
          <w:tab w:val="left" w:pos="6480"/>
          <w:tab w:val="left" w:pos="9270"/>
        </w:tabs>
        <w:spacing w:after="0"/>
        <w:ind w:left="720"/>
      </w:pPr>
      <w:r w:rsidRPr="00EA4B5C">
        <w:t xml:space="preserve">The restrained person [  ] did  [  ] did not have </w:t>
      </w:r>
      <w:r w:rsidRPr="00EA4B5C">
        <w:rPr>
          <w:b/>
          <w:bCs/>
        </w:rPr>
        <w:t>actual notice</w:t>
      </w:r>
      <w:r w:rsidRPr="00EA4B5C">
        <w:t xml:space="preserve"> of this hearing.</w:t>
      </w:r>
    </w:p>
    <w:p w14:paraId="20726B95" w14:textId="573C3221" w:rsidR="001B54BD" w:rsidRPr="00E97772" w:rsidRDefault="001B54BD" w:rsidP="009177C0">
      <w:pPr>
        <w:pStyle w:val="POnoindent"/>
        <w:tabs>
          <w:tab w:val="left" w:pos="3240"/>
          <w:tab w:val="left" w:pos="3960"/>
          <w:tab w:val="left" w:pos="6480"/>
        </w:tabs>
        <w:spacing w:before="0" w:after="0"/>
        <w:ind w:left="720"/>
        <w:rPr>
          <w:i/>
          <w:iCs/>
          <w:spacing w:val="-6"/>
        </w:rPr>
      </w:pPr>
      <w:r w:rsidRPr="00E97772">
        <w:rPr>
          <w:i/>
          <w:spacing w:val="-6"/>
        </w:rPr>
        <w:t>Người bị ngăn cấm</w:t>
      </w:r>
      <w:r w:rsidR="00E841A0" w:rsidRPr="00E97772">
        <w:rPr>
          <w:i/>
          <w:iCs/>
          <w:spacing w:val="-6"/>
        </w:rPr>
        <w:tab/>
      </w:r>
      <w:r w:rsidRPr="00E97772">
        <w:rPr>
          <w:i/>
          <w:spacing w:val="-6"/>
        </w:rPr>
        <w:t>đã</w:t>
      </w:r>
      <w:r w:rsidR="00E841A0" w:rsidRPr="00E97772">
        <w:rPr>
          <w:i/>
          <w:iCs/>
          <w:spacing w:val="-6"/>
        </w:rPr>
        <w:tab/>
      </w:r>
      <w:r w:rsidRPr="00E97772">
        <w:rPr>
          <w:i/>
          <w:spacing w:val="-6"/>
        </w:rPr>
        <w:t xml:space="preserve">chưa </w:t>
      </w:r>
      <w:r w:rsidRPr="00E97772">
        <w:rPr>
          <w:b/>
          <w:bCs/>
          <w:i/>
          <w:iCs/>
          <w:spacing w:val="-6"/>
        </w:rPr>
        <w:t>nhận được thông báo hiện hành</w:t>
      </w:r>
      <w:r w:rsidRPr="00E97772">
        <w:rPr>
          <w:i/>
          <w:spacing w:val="-6"/>
        </w:rPr>
        <w:t xml:space="preserve"> về phiên toà này.</w:t>
      </w:r>
    </w:p>
    <w:p w14:paraId="6AFDE4C3" w14:textId="77777777" w:rsidR="00C82370" w:rsidRPr="00EA4B5C" w:rsidRDefault="00C82370" w:rsidP="00C82370">
      <w:pPr>
        <w:pStyle w:val="PO5indenthanging"/>
        <w:spacing w:after="0"/>
      </w:pPr>
      <w:r w:rsidRPr="00EA4B5C">
        <w:t>The court held a hearing before issuing this full protection order. These people attended:</w:t>
      </w:r>
    </w:p>
    <w:p w14:paraId="34ABDD20" w14:textId="646F2F5A" w:rsidR="00A7551F" w:rsidRPr="00EA4B5C" w:rsidRDefault="00E964DB" w:rsidP="009F5E6A">
      <w:pPr>
        <w:pStyle w:val="PO5indenthanging"/>
        <w:spacing w:before="0" w:after="0"/>
        <w:ind w:left="720" w:firstLine="0"/>
        <w:rPr>
          <w:i/>
          <w:iCs/>
        </w:rPr>
      </w:pPr>
      <w:r w:rsidRPr="00EA4B5C">
        <w:rPr>
          <w:i/>
        </w:rPr>
        <w:t>Tòa án đã tổ chức một phiên toà trước khi ban hành án lệnh bảo vệ toàn bộ này. Những người này tham dự:</w:t>
      </w:r>
    </w:p>
    <w:p w14:paraId="06062E01" w14:textId="77777777" w:rsidR="00F3375B" w:rsidRPr="00EA4B5C" w:rsidRDefault="00F3375B" w:rsidP="009177C0">
      <w:pPr>
        <w:tabs>
          <w:tab w:val="left" w:pos="4678"/>
          <w:tab w:val="left" w:pos="6096"/>
          <w:tab w:val="left" w:pos="7938"/>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Protected Person</w:t>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p>
    <w:p w14:paraId="71D46C6F" w14:textId="48925024" w:rsidR="00CA6E79" w:rsidRPr="00EA4B5C" w:rsidRDefault="00CA6E79" w:rsidP="009177C0">
      <w:pPr>
        <w:tabs>
          <w:tab w:val="left" w:pos="4678"/>
          <w:tab w:val="left" w:pos="6096"/>
          <w:tab w:val="left" w:pos="7938"/>
        </w:tabs>
        <w:spacing w:after="20"/>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Người được bảo vệ</w:t>
      </w:r>
      <w:r w:rsidRPr="00EA4B5C">
        <w:rPr>
          <w:rFonts w:ascii="Arial" w:hAnsi="Arial" w:cs="Arial"/>
          <w:i/>
          <w:iCs/>
          <w:sz w:val="22"/>
          <w:szCs w:val="22"/>
        </w:rPr>
        <w:tab/>
      </w:r>
      <w:r w:rsidRPr="00EA4B5C">
        <w:rPr>
          <w:rFonts w:ascii="Arial" w:hAnsi="Arial" w:cs="Arial"/>
          <w:i/>
          <w:sz w:val="22"/>
        </w:rPr>
        <w:t xml:space="preserve">     trực tiếp</w:t>
      </w:r>
      <w:r w:rsidRPr="00EA4B5C">
        <w:rPr>
          <w:rFonts w:ascii="Arial" w:hAnsi="Arial" w:cs="Arial"/>
          <w:i/>
          <w:iCs/>
          <w:sz w:val="22"/>
          <w:szCs w:val="22"/>
        </w:rPr>
        <w:tab/>
      </w:r>
      <w:r w:rsidRPr="00EA4B5C">
        <w:rPr>
          <w:rFonts w:ascii="Arial" w:hAnsi="Arial" w:cs="Arial"/>
          <w:i/>
          <w:sz w:val="22"/>
        </w:rPr>
        <w:t xml:space="preserve">     qua điện thoại</w:t>
      </w:r>
      <w:r w:rsidRPr="00EA4B5C">
        <w:rPr>
          <w:rFonts w:ascii="Arial" w:hAnsi="Arial" w:cs="Arial"/>
          <w:i/>
          <w:iCs/>
          <w:sz w:val="22"/>
          <w:szCs w:val="22"/>
        </w:rPr>
        <w:tab/>
      </w:r>
      <w:r w:rsidRPr="00EA4B5C">
        <w:rPr>
          <w:rFonts w:ascii="Arial" w:hAnsi="Arial" w:cs="Arial"/>
          <w:i/>
          <w:sz w:val="22"/>
        </w:rPr>
        <w:t xml:space="preserve">     qua cuộc </w:t>
      </w:r>
      <w:r w:rsidR="00AF2B61">
        <w:rPr>
          <w:rFonts w:ascii="Arial" w:hAnsi="Arial" w:cs="Arial"/>
          <w:i/>
          <w:sz w:val="22"/>
        </w:rPr>
        <w:br/>
      </w:r>
      <w:r w:rsidR="00AF2B61" w:rsidRPr="00AF2B61">
        <w:rPr>
          <w:rFonts w:ascii="Arial" w:hAnsi="Arial" w:cs="Arial"/>
          <w:i/>
          <w:sz w:val="22"/>
        </w:rPr>
        <w:t xml:space="preserve">                                                                                                                </w:t>
      </w:r>
      <w:r w:rsidRPr="00EA4B5C">
        <w:rPr>
          <w:rFonts w:ascii="Arial" w:hAnsi="Arial" w:cs="Arial"/>
          <w:i/>
          <w:sz w:val="22"/>
        </w:rPr>
        <w:t>gọi video</w:t>
      </w:r>
    </w:p>
    <w:p w14:paraId="6B4CBBA4" w14:textId="77777777" w:rsidR="00450B89" w:rsidRPr="00EA4B5C" w:rsidRDefault="00450B89" w:rsidP="009177C0">
      <w:pPr>
        <w:tabs>
          <w:tab w:val="left" w:pos="4678"/>
          <w:tab w:val="left" w:pos="6096"/>
          <w:tab w:val="left" w:pos="7938"/>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Protected Person’s Lawyer</w:t>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p>
    <w:p w14:paraId="2F9660CE" w14:textId="2F74EEE1" w:rsidR="00D44D7C" w:rsidRPr="00EA4B5C" w:rsidRDefault="00D44D7C" w:rsidP="009177C0">
      <w:pPr>
        <w:tabs>
          <w:tab w:val="left" w:pos="4678"/>
          <w:tab w:val="left" w:pos="6096"/>
          <w:tab w:val="left" w:pos="7938"/>
        </w:tabs>
        <w:spacing w:after="20"/>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Luật sư của người được bảo vệ</w:t>
      </w:r>
      <w:r w:rsidR="00FC1285" w:rsidRPr="00EA4B5C">
        <w:rPr>
          <w:rFonts w:ascii="Arial" w:hAnsi="Arial" w:cs="Arial"/>
          <w:i/>
          <w:iCs/>
          <w:sz w:val="22"/>
          <w:szCs w:val="22"/>
        </w:rPr>
        <w:tab/>
      </w:r>
      <w:r w:rsidRPr="00EA4B5C">
        <w:rPr>
          <w:rFonts w:ascii="Arial" w:hAnsi="Arial" w:cs="Arial"/>
          <w:i/>
          <w:sz w:val="22"/>
        </w:rPr>
        <w:t xml:space="preserve">     trực tiếp</w:t>
      </w:r>
      <w:r w:rsidRPr="00EA4B5C">
        <w:rPr>
          <w:rFonts w:ascii="Arial" w:hAnsi="Arial" w:cs="Arial"/>
          <w:i/>
          <w:iCs/>
          <w:sz w:val="22"/>
          <w:szCs w:val="22"/>
        </w:rPr>
        <w:tab/>
      </w:r>
      <w:r w:rsidRPr="00EA4B5C">
        <w:rPr>
          <w:rFonts w:ascii="Arial" w:hAnsi="Arial" w:cs="Arial"/>
          <w:i/>
          <w:sz w:val="22"/>
        </w:rPr>
        <w:t xml:space="preserve">     qua điện thoại</w:t>
      </w:r>
      <w:r w:rsidRPr="00EA4B5C">
        <w:rPr>
          <w:rFonts w:ascii="Arial" w:hAnsi="Arial" w:cs="Arial"/>
          <w:i/>
          <w:iCs/>
          <w:sz w:val="22"/>
          <w:szCs w:val="22"/>
        </w:rPr>
        <w:tab/>
      </w:r>
      <w:r w:rsidRPr="00EA4B5C">
        <w:rPr>
          <w:rFonts w:ascii="Arial" w:hAnsi="Arial" w:cs="Arial"/>
          <w:i/>
          <w:sz w:val="22"/>
        </w:rPr>
        <w:t xml:space="preserve">     qua cuộc</w:t>
      </w:r>
      <w:r w:rsidR="00AF2B61">
        <w:rPr>
          <w:rFonts w:ascii="Arial" w:hAnsi="Arial" w:cs="Arial"/>
          <w:i/>
          <w:sz w:val="22"/>
        </w:rPr>
        <w:br/>
      </w:r>
      <w:r w:rsidR="00AF2B61" w:rsidRPr="00AF2B61">
        <w:rPr>
          <w:rFonts w:ascii="Arial" w:hAnsi="Arial" w:cs="Arial"/>
          <w:i/>
          <w:sz w:val="22"/>
        </w:rPr>
        <w:t xml:space="preserve">                                                                                                               </w:t>
      </w:r>
      <w:r w:rsidRPr="00EA4B5C">
        <w:rPr>
          <w:rFonts w:ascii="Arial" w:hAnsi="Arial" w:cs="Arial"/>
          <w:i/>
          <w:sz w:val="22"/>
        </w:rPr>
        <w:t xml:space="preserve"> gọi video</w:t>
      </w:r>
    </w:p>
    <w:p w14:paraId="5BEEDF7B" w14:textId="715569C5" w:rsidR="00450B89" w:rsidRPr="00EA4B5C" w:rsidRDefault="00450B89" w:rsidP="009325B8">
      <w:pPr>
        <w:tabs>
          <w:tab w:val="left" w:pos="4678"/>
          <w:tab w:val="left" w:pos="6096"/>
          <w:tab w:val="left" w:pos="7938"/>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Petitioner</w:t>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r w:rsidR="009325B8">
        <w:rPr>
          <w:rFonts w:ascii="Arial" w:hAnsi="Arial" w:cs="Arial"/>
          <w:sz w:val="22"/>
          <w:szCs w:val="22"/>
        </w:rPr>
        <w:br/>
      </w:r>
      <w:r w:rsidR="009325B8" w:rsidRPr="00EA4B5C">
        <w:rPr>
          <w:rFonts w:ascii="Arial" w:hAnsi="Arial" w:cs="Arial"/>
          <w:sz w:val="22"/>
          <w:szCs w:val="22"/>
        </w:rPr>
        <w:t>(if not the protected person)</w:t>
      </w:r>
    </w:p>
    <w:p w14:paraId="133B7CF8" w14:textId="18B22B29" w:rsidR="00BF1E9C" w:rsidRPr="00EA4B5C" w:rsidRDefault="00BF1E9C" w:rsidP="00E97772">
      <w:pPr>
        <w:tabs>
          <w:tab w:val="left" w:pos="4678"/>
          <w:tab w:val="left" w:pos="6096"/>
          <w:tab w:val="left" w:pos="7938"/>
        </w:tabs>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Đương đơn</w:t>
      </w:r>
      <w:r w:rsidRPr="00EA4B5C">
        <w:rPr>
          <w:rFonts w:ascii="Arial" w:hAnsi="Arial" w:cs="Arial"/>
          <w:i/>
          <w:iCs/>
          <w:sz w:val="22"/>
          <w:szCs w:val="22"/>
        </w:rPr>
        <w:tab/>
      </w:r>
      <w:r w:rsidRPr="00EA4B5C">
        <w:rPr>
          <w:rFonts w:ascii="Arial" w:hAnsi="Arial" w:cs="Arial"/>
          <w:i/>
          <w:sz w:val="22"/>
        </w:rPr>
        <w:t xml:space="preserve">      trực tiếp</w:t>
      </w:r>
      <w:r w:rsidRPr="00EA4B5C">
        <w:rPr>
          <w:rFonts w:ascii="Arial" w:hAnsi="Arial" w:cs="Arial"/>
          <w:i/>
          <w:iCs/>
          <w:sz w:val="22"/>
          <w:szCs w:val="22"/>
        </w:rPr>
        <w:tab/>
      </w:r>
      <w:r w:rsidRPr="00EA4B5C">
        <w:rPr>
          <w:rFonts w:ascii="Arial" w:hAnsi="Arial" w:cs="Arial"/>
          <w:i/>
          <w:sz w:val="22"/>
        </w:rPr>
        <w:t xml:space="preserve">      qua điện thoại</w:t>
      </w:r>
      <w:r w:rsidRPr="00EA4B5C">
        <w:rPr>
          <w:rFonts w:ascii="Arial" w:hAnsi="Arial" w:cs="Arial"/>
          <w:i/>
          <w:iCs/>
          <w:sz w:val="22"/>
          <w:szCs w:val="22"/>
        </w:rPr>
        <w:tab/>
      </w:r>
      <w:r w:rsidRPr="00EA4B5C">
        <w:rPr>
          <w:rFonts w:ascii="Arial" w:hAnsi="Arial" w:cs="Arial"/>
          <w:i/>
          <w:sz w:val="22"/>
        </w:rPr>
        <w:t xml:space="preserve">      qua cuộc </w:t>
      </w:r>
      <w:r w:rsidR="009325B8">
        <w:rPr>
          <w:rFonts w:ascii="Arial" w:hAnsi="Arial" w:cs="Arial"/>
          <w:i/>
          <w:sz w:val="22"/>
        </w:rPr>
        <w:br/>
      </w:r>
      <w:r w:rsidR="009325B8" w:rsidRPr="00EA4B5C">
        <w:rPr>
          <w:rFonts w:ascii="Arial" w:hAnsi="Arial" w:cs="Arial"/>
          <w:i/>
          <w:sz w:val="22"/>
        </w:rPr>
        <w:t>(nếu không phải là người được bảo vệ)</w:t>
      </w:r>
      <w:r w:rsidR="009325B8">
        <w:rPr>
          <w:rFonts w:ascii="Arial" w:hAnsi="Arial" w:cs="Arial"/>
          <w:i/>
          <w:sz w:val="22"/>
        </w:rPr>
        <w:tab/>
      </w:r>
      <w:r w:rsidR="009325B8">
        <w:rPr>
          <w:rFonts w:ascii="Arial" w:hAnsi="Arial" w:cs="Arial"/>
          <w:i/>
          <w:sz w:val="22"/>
        </w:rPr>
        <w:tab/>
      </w:r>
      <w:r w:rsidR="009325B8" w:rsidRPr="009325B8">
        <w:rPr>
          <w:rFonts w:ascii="Arial" w:hAnsi="Arial" w:cs="Arial"/>
          <w:i/>
          <w:sz w:val="22"/>
        </w:rPr>
        <w:t xml:space="preserve">      </w:t>
      </w:r>
      <w:r w:rsidRPr="00EA4B5C">
        <w:rPr>
          <w:rFonts w:ascii="Arial" w:hAnsi="Arial" w:cs="Arial"/>
          <w:i/>
          <w:sz w:val="22"/>
        </w:rPr>
        <w:t>gọi video</w:t>
      </w:r>
    </w:p>
    <w:p w14:paraId="2E493EDD" w14:textId="77777777" w:rsidR="00450B89" w:rsidRPr="00EA4B5C" w:rsidRDefault="00450B89" w:rsidP="00494C25">
      <w:pPr>
        <w:tabs>
          <w:tab w:val="left" w:pos="5040"/>
        </w:tabs>
        <w:spacing w:before="120"/>
        <w:ind w:left="1440" w:hanging="360"/>
        <w:rPr>
          <w:rFonts w:ascii="Arial" w:hAnsi="Arial" w:cs="Arial"/>
          <w:sz w:val="22"/>
          <w:szCs w:val="22"/>
        </w:rPr>
      </w:pPr>
      <w:r w:rsidRPr="00EA4B5C">
        <w:rPr>
          <w:rFonts w:ascii="Arial" w:hAnsi="Arial" w:cs="Arial"/>
          <w:sz w:val="22"/>
          <w:szCs w:val="22"/>
        </w:rPr>
        <w:lastRenderedPageBreak/>
        <w:t>[  ]</w:t>
      </w:r>
      <w:r w:rsidRPr="00EA4B5C">
        <w:rPr>
          <w:rFonts w:ascii="Arial" w:hAnsi="Arial" w:cs="Arial"/>
          <w:sz w:val="22"/>
          <w:szCs w:val="22"/>
        </w:rPr>
        <w:tab/>
        <w:t>Restrained Person</w:t>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p>
    <w:p w14:paraId="6DA3F1F9" w14:textId="2BC41F6F" w:rsidR="00A7551F" w:rsidRPr="00EA4B5C" w:rsidRDefault="00D44D7C" w:rsidP="00494C25">
      <w:pPr>
        <w:tabs>
          <w:tab w:val="left" w:pos="5040"/>
        </w:tabs>
        <w:spacing w:after="20"/>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Người bị ngăn cấm</w:t>
      </w:r>
      <w:r w:rsidR="00FC1285" w:rsidRPr="00EA4B5C">
        <w:rPr>
          <w:rFonts w:ascii="Arial" w:hAnsi="Arial" w:cs="Arial"/>
          <w:i/>
          <w:iCs/>
          <w:sz w:val="22"/>
          <w:szCs w:val="22"/>
        </w:rPr>
        <w:tab/>
      </w:r>
      <w:r w:rsidRPr="00EA4B5C">
        <w:rPr>
          <w:rFonts w:ascii="Arial" w:hAnsi="Arial" w:cs="Arial"/>
          <w:i/>
          <w:sz w:val="22"/>
        </w:rPr>
        <w:t xml:space="preserve">     trực tiếp</w:t>
      </w:r>
      <w:r w:rsidR="00A7551F" w:rsidRPr="00EA4B5C">
        <w:rPr>
          <w:rFonts w:ascii="Arial" w:hAnsi="Arial" w:cs="Arial"/>
          <w:i/>
          <w:iCs/>
          <w:sz w:val="22"/>
          <w:szCs w:val="22"/>
        </w:rPr>
        <w:tab/>
      </w:r>
      <w:r w:rsidRPr="00EA4B5C">
        <w:rPr>
          <w:rFonts w:ascii="Arial" w:hAnsi="Arial" w:cs="Arial"/>
          <w:i/>
          <w:sz w:val="22"/>
        </w:rPr>
        <w:t xml:space="preserve">     qua điện thoại    qua cuộc </w:t>
      </w:r>
      <w:r w:rsidR="00AF2B61">
        <w:rPr>
          <w:rFonts w:ascii="Arial" w:hAnsi="Arial" w:cs="Arial"/>
          <w:i/>
          <w:sz w:val="22"/>
        </w:rPr>
        <w:br/>
      </w:r>
      <w:r w:rsidR="00AF2B61" w:rsidRPr="00AF2B61">
        <w:rPr>
          <w:rFonts w:ascii="Arial" w:hAnsi="Arial" w:cs="Arial"/>
          <w:i/>
          <w:sz w:val="22"/>
        </w:rPr>
        <w:t xml:space="preserve">                                                                                                                  </w:t>
      </w:r>
      <w:r w:rsidRPr="00EA4B5C">
        <w:rPr>
          <w:rFonts w:ascii="Arial" w:hAnsi="Arial" w:cs="Arial"/>
          <w:i/>
          <w:sz w:val="22"/>
        </w:rPr>
        <w:t>gọi video</w:t>
      </w:r>
    </w:p>
    <w:p w14:paraId="0F604A48" w14:textId="77777777" w:rsidR="00450B89" w:rsidRPr="00EA4B5C" w:rsidRDefault="00450B89" w:rsidP="00494C25">
      <w:pPr>
        <w:tabs>
          <w:tab w:val="left" w:pos="5040"/>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Restrained Person’s Lawyer</w:t>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p>
    <w:p w14:paraId="3E09CB2A" w14:textId="65AE6E2B" w:rsidR="00D44D7C" w:rsidRPr="00EA4B5C" w:rsidRDefault="00D44D7C" w:rsidP="00494C25">
      <w:pPr>
        <w:tabs>
          <w:tab w:val="left" w:pos="5040"/>
        </w:tabs>
        <w:spacing w:after="20"/>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Luật sư của người bị ngăn cấm</w:t>
      </w:r>
      <w:r w:rsidRPr="00EA4B5C">
        <w:rPr>
          <w:rFonts w:ascii="Arial" w:hAnsi="Arial" w:cs="Arial"/>
          <w:i/>
          <w:iCs/>
          <w:sz w:val="22"/>
          <w:szCs w:val="22"/>
        </w:rPr>
        <w:tab/>
      </w:r>
      <w:r w:rsidRPr="00EA4B5C">
        <w:rPr>
          <w:rFonts w:ascii="Arial" w:hAnsi="Arial" w:cs="Arial"/>
          <w:i/>
          <w:sz w:val="22"/>
        </w:rPr>
        <w:t xml:space="preserve">     trực tiếp</w:t>
      </w:r>
      <w:r w:rsidRPr="00EA4B5C">
        <w:rPr>
          <w:rFonts w:ascii="Arial" w:hAnsi="Arial" w:cs="Arial"/>
          <w:i/>
          <w:iCs/>
          <w:sz w:val="22"/>
          <w:szCs w:val="22"/>
        </w:rPr>
        <w:tab/>
      </w:r>
      <w:r w:rsidRPr="00EA4B5C">
        <w:rPr>
          <w:rFonts w:ascii="Arial" w:hAnsi="Arial" w:cs="Arial"/>
          <w:i/>
          <w:sz w:val="22"/>
        </w:rPr>
        <w:t xml:space="preserve">     qua điện thoại   qua cuộc</w:t>
      </w:r>
      <w:r w:rsidR="00AF2B61">
        <w:rPr>
          <w:rFonts w:ascii="Arial" w:hAnsi="Arial" w:cs="Arial"/>
          <w:i/>
          <w:sz w:val="22"/>
        </w:rPr>
        <w:br/>
      </w:r>
      <w:r w:rsidR="00AF2B61" w:rsidRPr="00AF2B61">
        <w:rPr>
          <w:rFonts w:ascii="Arial" w:hAnsi="Arial" w:cs="Arial"/>
          <w:i/>
          <w:sz w:val="22"/>
        </w:rPr>
        <w:t xml:space="preserve">                                                                                                                </w:t>
      </w:r>
      <w:r w:rsidRPr="00EA4B5C">
        <w:rPr>
          <w:rFonts w:ascii="Arial" w:hAnsi="Arial" w:cs="Arial"/>
          <w:i/>
          <w:sz w:val="22"/>
        </w:rPr>
        <w:t xml:space="preserve"> gọi video</w:t>
      </w:r>
    </w:p>
    <w:p w14:paraId="08CB47A5" w14:textId="77777777" w:rsidR="00450B89" w:rsidRPr="00EA4B5C" w:rsidRDefault="00450B89" w:rsidP="00494C25">
      <w:pPr>
        <w:tabs>
          <w:tab w:val="left" w:pos="4860"/>
          <w:tab w:val="left" w:pos="5040"/>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Other:</w:t>
      </w:r>
      <w:r w:rsidRPr="00EA4B5C">
        <w:rPr>
          <w:rFonts w:ascii="Arial" w:hAnsi="Arial" w:cs="Arial"/>
          <w:sz w:val="22"/>
          <w:szCs w:val="22"/>
          <w:u w:val="single"/>
        </w:rPr>
        <w:tab/>
      </w:r>
      <w:r w:rsidRPr="00EA4B5C">
        <w:rPr>
          <w:rFonts w:ascii="Arial" w:hAnsi="Arial" w:cs="Arial"/>
          <w:sz w:val="22"/>
          <w:szCs w:val="22"/>
        </w:rPr>
        <w:tab/>
        <w:t>[  ] in person</w:t>
      </w:r>
      <w:r w:rsidRPr="00EA4B5C">
        <w:rPr>
          <w:rFonts w:ascii="Arial" w:hAnsi="Arial" w:cs="Arial"/>
          <w:sz w:val="22"/>
          <w:szCs w:val="22"/>
        </w:rPr>
        <w:tab/>
        <w:t>[  ] by phone</w:t>
      </w:r>
      <w:r w:rsidRPr="00EA4B5C">
        <w:rPr>
          <w:rFonts w:ascii="Arial" w:hAnsi="Arial" w:cs="Arial"/>
          <w:sz w:val="22"/>
          <w:szCs w:val="22"/>
        </w:rPr>
        <w:tab/>
        <w:t>[  ] by video</w:t>
      </w:r>
    </w:p>
    <w:p w14:paraId="3067311C" w14:textId="6F0A3BF2" w:rsidR="00C91E6C" w:rsidRPr="00EA4B5C" w:rsidRDefault="00D44D7C" w:rsidP="00494C25">
      <w:pPr>
        <w:tabs>
          <w:tab w:val="left" w:pos="4860"/>
          <w:tab w:val="left" w:pos="5040"/>
        </w:tabs>
        <w:spacing w:after="20"/>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i/>
          <w:sz w:val="22"/>
        </w:rPr>
        <w:t xml:space="preserve">Người khác: </w:t>
      </w:r>
      <w:r w:rsidR="00AF214A" w:rsidRPr="00EA4B5C">
        <w:rPr>
          <w:rFonts w:ascii="Arial" w:hAnsi="Arial" w:cs="Arial"/>
          <w:i/>
          <w:iCs/>
          <w:sz w:val="22"/>
          <w:szCs w:val="22"/>
          <w:u w:val="single"/>
        </w:rPr>
        <w:tab/>
      </w:r>
      <w:r w:rsidR="00FC1285" w:rsidRPr="00EA4B5C">
        <w:rPr>
          <w:rFonts w:ascii="Arial" w:hAnsi="Arial" w:cs="Arial"/>
          <w:i/>
          <w:iCs/>
          <w:sz w:val="22"/>
          <w:szCs w:val="22"/>
        </w:rPr>
        <w:tab/>
      </w:r>
      <w:r w:rsidRPr="00EA4B5C">
        <w:rPr>
          <w:rFonts w:ascii="Arial" w:hAnsi="Arial" w:cs="Arial"/>
          <w:i/>
          <w:sz w:val="22"/>
        </w:rPr>
        <w:t xml:space="preserve">     trực tiếp</w:t>
      </w:r>
      <w:r w:rsidRPr="00EA4B5C">
        <w:rPr>
          <w:rFonts w:ascii="Arial" w:hAnsi="Arial" w:cs="Arial"/>
          <w:i/>
          <w:iCs/>
          <w:sz w:val="22"/>
          <w:szCs w:val="22"/>
        </w:rPr>
        <w:tab/>
      </w:r>
      <w:r w:rsidRPr="00EA4B5C">
        <w:rPr>
          <w:rFonts w:ascii="Arial" w:hAnsi="Arial" w:cs="Arial"/>
          <w:i/>
          <w:sz w:val="22"/>
        </w:rPr>
        <w:t xml:space="preserve">     qua điện thoại   qua cuộc </w:t>
      </w:r>
      <w:r w:rsidR="00AF2B61">
        <w:rPr>
          <w:rFonts w:ascii="Arial" w:hAnsi="Arial" w:cs="Arial"/>
          <w:i/>
          <w:sz w:val="22"/>
        </w:rPr>
        <w:br/>
      </w:r>
      <w:r w:rsidR="00AF2B61" w:rsidRPr="00AF2B61">
        <w:rPr>
          <w:rFonts w:ascii="Arial" w:hAnsi="Arial" w:cs="Arial"/>
          <w:i/>
          <w:sz w:val="22"/>
        </w:rPr>
        <w:t xml:space="preserve">                                                                                                                 </w:t>
      </w:r>
      <w:r w:rsidRPr="00EA4B5C">
        <w:rPr>
          <w:rFonts w:ascii="Arial" w:hAnsi="Arial" w:cs="Arial"/>
          <w:i/>
          <w:sz w:val="22"/>
        </w:rPr>
        <w:t>gọi video</w:t>
      </w:r>
    </w:p>
    <w:p w14:paraId="334FF78F" w14:textId="77777777" w:rsidR="00450B89" w:rsidRPr="00EA4B5C" w:rsidRDefault="00450B89" w:rsidP="00450B89">
      <w:pPr>
        <w:pStyle w:val="PO75indenthanging"/>
        <w:spacing w:after="0"/>
      </w:pPr>
      <w:r w:rsidRPr="00EA4B5C">
        <w:t>[  ]</w:t>
      </w:r>
      <w:r w:rsidRPr="00EA4B5C">
        <w:tab/>
        <w:t>This hearing was held remotely (online or by phone). The court confirmed staff received no contact from any absent party before proceeding without them.</w:t>
      </w:r>
    </w:p>
    <w:p w14:paraId="50FAB20A" w14:textId="1953A9B0" w:rsidR="00B816C4" w:rsidRPr="00EA4B5C" w:rsidRDefault="000C265A" w:rsidP="00450B89">
      <w:pPr>
        <w:pStyle w:val="PO75indenthanging"/>
        <w:spacing w:before="0"/>
        <w:rPr>
          <w:i/>
          <w:iCs/>
        </w:rPr>
      </w:pPr>
      <w:r w:rsidRPr="00EA4B5C">
        <w:rPr>
          <w:i/>
          <w:iCs/>
        </w:rPr>
        <w:tab/>
      </w:r>
      <w:r w:rsidRPr="00EA4B5C">
        <w:rPr>
          <w:i/>
        </w:rPr>
        <w:t>Phiên toà này được tổ chức từ xa (trực tuyến hoặc qua điện thoại). Tòa án xác nhận nhân viên không nhận được liên lạc từ bên nào vắng mặt trước khi tiến hành phiên toà mà không có bên đó.</w:t>
      </w:r>
    </w:p>
    <w:p w14:paraId="7F844ABE" w14:textId="4A8F47DB" w:rsidR="008B274F" w:rsidRPr="00EA4B5C" w:rsidRDefault="006549E9" w:rsidP="008B274F">
      <w:pPr>
        <w:pStyle w:val="PONumberedSection"/>
        <w:spacing w:after="0"/>
      </w:pPr>
      <w:r w:rsidRPr="00EA4B5C">
        <w:t>Basis and Type Of Protection Order</w:t>
      </w:r>
    </w:p>
    <w:p w14:paraId="46B696E0" w14:textId="6A5EF3ED" w:rsidR="003D7665" w:rsidRPr="00EA4B5C" w:rsidRDefault="006549E9" w:rsidP="008B274F">
      <w:pPr>
        <w:pStyle w:val="PONumberedSection"/>
        <w:numPr>
          <w:ilvl w:val="0"/>
          <w:numId w:val="0"/>
        </w:numPr>
        <w:spacing w:before="0" w:after="0"/>
        <w:ind w:left="720"/>
        <w:rPr>
          <w:i/>
          <w:iCs/>
        </w:rPr>
      </w:pPr>
      <w:r w:rsidRPr="00EA4B5C">
        <w:rPr>
          <w:i/>
        </w:rPr>
        <w:t>Cơ Sở và Loại Án Lệnh Bảo Vệ</w:t>
      </w:r>
    </w:p>
    <w:p w14:paraId="1E33EFBB" w14:textId="77777777" w:rsidR="008B274F" w:rsidRPr="00EA4B5C" w:rsidRDefault="008B274F" w:rsidP="008B274F">
      <w:pPr>
        <w:pStyle w:val="POprotectionslist"/>
        <w:spacing w:after="0"/>
      </w:pPr>
      <w:r w:rsidRPr="00EA4B5C">
        <w:t>The restrained person and protected person/s are (check all that apply):</w:t>
      </w:r>
    </w:p>
    <w:p w14:paraId="4521363D" w14:textId="1875F701" w:rsidR="003D7665" w:rsidRPr="00EA4B5C" w:rsidRDefault="003D7665" w:rsidP="008B274F">
      <w:pPr>
        <w:pStyle w:val="POprotectionslist"/>
        <w:numPr>
          <w:ilvl w:val="0"/>
          <w:numId w:val="0"/>
        </w:numPr>
        <w:tabs>
          <w:tab w:val="clear" w:pos="720"/>
          <w:tab w:val="clear" w:pos="1080"/>
        </w:tabs>
        <w:spacing w:before="0" w:after="0"/>
        <w:ind w:left="720"/>
        <w:rPr>
          <w:i/>
          <w:iCs/>
        </w:rPr>
      </w:pPr>
      <w:r w:rsidRPr="00EA4B5C">
        <w:rPr>
          <w:i/>
        </w:rPr>
        <w:t>Người bị ngăn cấm và (những) người được bảo vệ là (đánh dấu tất cả các ô thích hợp):</w:t>
      </w:r>
    </w:p>
    <w:p w14:paraId="563C3BDC" w14:textId="77777777" w:rsidR="008B274F" w:rsidRPr="00EA4B5C" w:rsidRDefault="008B274F" w:rsidP="00804247">
      <w:pPr>
        <w:pStyle w:val="PO5noindent"/>
        <w:spacing w:after="0"/>
        <w:rPr>
          <w:b/>
        </w:rPr>
      </w:pPr>
      <w:r w:rsidRPr="00EA4B5C">
        <w:rPr>
          <w:b/>
        </w:rPr>
        <w:t>Intimate Partners</w:t>
      </w:r>
    </w:p>
    <w:p w14:paraId="262AA18C" w14:textId="67A0503D" w:rsidR="003D7665" w:rsidRPr="00EA4B5C" w:rsidRDefault="003D7665" w:rsidP="00804247">
      <w:pPr>
        <w:pStyle w:val="PO5noindent"/>
        <w:spacing w:before="0" w:after="0"/>
        <w:rPr>
          <w:b/>
          <w:i/>
          <w:iCs/>
        </w:rPr>
      </w:pPr>
      <w:r w:rsidRPr="00EA4B5C">
        <w:rPr>
          <w:b/>
          <w:i/>
        </w:rPr>
        <w:t>Bạn tình</w:t>
      </w:r>
    </w:p>
    <w:p w14:paraId="5026505C" w14:textId="77777777" w:rsidR="008B274F" w:rsidRPr="00EA4B5C" w:rsidRDefault="008B274F" w:rsidP="00804247">
      <w:pPr>
        <w:pStyle w:val="ListParagraph"/>
        <w:spacing w:before="120"/>
        <w:ind w:left="1080" w:hanging="360"/>
        <w:contextualSpacing w:val="0"/>
        <w:rPr>
          <w:rFonts w:ascii="Arial" w:hAnsi="Arial" w:cs="Arial"/>
          <w:sz w:val="22"/>
          <w:szCs w:val="22"/>
        </w:rPr>
      </w:pPr>
      <w:r w:rsidRPr="00EA4B5C">
        <w:rPr>
          <w:rFonts w:ascii="Arial" w:hAnsi="Arial" w:cs="Arial"/>
          <w:spacing w:val="-2"/>
          <w:sz w:val="22"/>
          <w:szCs w:val="22"/>
        </w:rPr>
        <w:t>[  ]</w:t>
      </w:r>
      <w:r w:rsidRPr="00EA4B5C">
        <w:rPr>
          <w:rFonts w:ascii="Arial" w:hAnsi="Arial" w:cs="Arial"/>
          <w:spacing w:val="-2"/>
          <w:sz w:val="22"/>
          <w:szCs w:val="22"/>
        </w:rPr>
        <w:tab/>
      </w:r>
      <w:r w:rsidRPr="00EA4B5C">
        <w:rPr>
          <w:rFonts w:ascii="Arial" w:hAnsi="Arial" w:cs="Arial"/>
          <w:sz w:val="22"/>
          <w:szCs w:val="22"/>
        </w:rPr>
        <w:t>current or former spouses or domestic partners</w:t>
      </w:r>
    </w:p>
    <w:p w14:paraId="4C84341A" w14:textId="31C0172D" w:rsidR="003D7665" w:rsidRPr="00EA4B5C" w:rsidRDefault="000C265A" w:rsidP="00804247">
      <w:pPr>
        <w:pStyle w:val="ListParagraph"/>
        <w:ind w:left="1080" w:hanging="360"/>
        <w:contextualSpacing w:val="0"/>
        <w:rPr>
          <w:rFonts w:ascii="Arial" w:hAnsi="Arial" w:cs="Arial"/>
          <w:i/>
          <w:iCs/>
          <w:sz w:val="22"/>
          <w:szCs w:val="22"/>
        </w:rPr>
      </w:pPr>
      <w:r w:rsidRPr="00EA4B5C">
        <w:rPr>
          <w:rFonts w:ascii="Arial" w:hAnsi="Arial" w:cs="Arial"/>
          <w:i/>
          <w:iCs/>
          <w:spacing w:val="-2"/>
          <w:sz w:val="22"/>
          <w:szCs w:val="22"/>
        </w:rPr>
        <w:tab/>
      </w:r>
      <w:r w:rsidRPr="00EA4B5C">
        <w:rPr>
          <w:rFonts w:ascii="Arial" w:hAnsi="Arial" w:cs="Arial"/>
          <w:i/>
          <w:sz w:val="22"/>
        </w:rPr>
        <w:t>là vợ/chồng hoặc bạn đời sống chung hiện tại hoặc trước đây</w:t>
      </w:r>
    </w:p>
    <w:p w14:paraId="7F94A467" w14:textId="77777777" w:rsidR="008B274F" w:rsidRPr="00EA4B5C" w:rsidRDefault="008B274F" w:rsidP="00804247">
      <w:pPr>
        <w:pStyle w:val="ListParagraph"/>
        <w:tabs>
          <w:tab w:val="left" w:pos="5400"/>
        </w:tabs>
        <w:spacing w:before="120"/>
        <w:ind w:left="1080" w:hanging="360"/>
        <w:contextualSpacing w:val="0"/>
        <w:rPr>
          <w:rFonts w:ascii="Arial" w:hAnsi="Arial" w:cs="Arial"/>
          <w:spacing w:val="-2"/>
          <w:sz w:val="22"/>
          <w:szCs w:val="22"/>
        </w:rPr>
      </w:pPr>
      <w:r w:rsidRPr="00EA4B5C">
        <w:rPr>
          <w:rFonts w:ascii="Arial" w:hAnsi="Arial" w:cs="Arial"/>
          <w:spacing w:val="-2"/>
          <w:sz w:val="22"/>
          <w:szCs w:val="22"/>
        </w:rPr>
        <w:t>[  ]</w:t>
      </w:r>
      <w:r w:rsidRPr="00EA4B5C">
        <w:rPr>
          <w:rFonts w:ascii="Arial" w:hAnsi="Arial" w:cs="Arial"/>
          <w:spacing w:val="-2"/>
          <w:sz w:val="22"/>
          <w:szCs w:val="22"/>
        </w:rPr>
        <w:tab/>
      </w:r>
      <w:r w:rsidRPr="00EA4B5C">
        <w:rPr>
          <w:rFonts w:ascii="Arial" w:hAnsi="Arial" w:cs="Arial"/>
          <w:sz w:val="22"/>
          <w:szCs w:val="22"/>
        </w:rPr>
        <w:t>parents of a child-in-common (unless child was conceived through sexual assault)</w:t>
      </w:r>
    </w:p>
    <w:p w14:paraId="06CFA4C9" w14:textId="5D8B0822" w:rsidR="003D7665" w:rsidRPr="00EA4B5C" w:rsidRDefault="000C265A" w:rsidP="00804247">
      <w:pPr>
        <w:pStyle w:val="ListParagraph"/>
        <w:tabs>
          <w:tab w:val="left" w:pos="5400"/>
        </w:tabs>
        <w:ind w:left="1080" w:hanging="360"/>
        <w:contextualSpacing w:val="0"/>
        <w:rPr>
          <w:rFonts w:ascii="Arial" w:hAnsi="Arial" w:cs="Arial"/>
          <w:i/>
          <w:iCs/>
          <w:spacing w:val="-2"/>
          <w:sz w:val="22"/>
          <w:szCs w:val="22"/>
        </w:rPr>
      </w:pPr>
      <w:r w:rsidRPr="00EA4B5C">
        <w:rPr>
          <w:rFonts w:ascii="Arial" w:hAnsi="Arial" w:cs="Arial"/>
          <w:i/>
          <w:iCs/>
          <w:spacing w:val="-2"/>
          <w:sz w:val="22"/>
          <w:szCs w:val="22"/>
        </w:rPr>
        <w:tab/>
      </w:r>
      <w:r w:rsidRPr="00EA4B5C">
        <w:rPr>
          <w:rFonts w:ascii="Arial" w:hAnsi="Arial" w:cs="Arial"/>
          <w:i/>
          <w:sz w:val="22"/>
        </w:rPr>
        <w:t>phụ huynh của một người con chung (trừ khi đứa trẻ được sinh ra do tấn công tình dục)</w:t>
      </w:r>
    </w:p>
    <w:p w14:paraId="4823F16C" w14:textId="77777777" w:rsidR="00804247" w:rsidRPr="00EA4B5C" w:rsidRDefault="008B274F" w:rsidP="00804247">
      <w:pPr>
        <w:pStyle w:val="PO1indenthanging"/>
        <w:tabs>
          <w:tab w:val="left" w:pos="4320"/>
          <w:tab w:val="left" w:pos="4680"/>
        </w:tabs>
        <w:spacing w:after="0"/>
        <w:ind w:left="1080"/>
        <w:rPr>
          <w:spacing w:val="-2"/>
        </w:rPr>
      </w:pPr>
      <w:r w:rsidRPr="00EA4B5C">
        <w:rPr>
          <w:spacing w:val="-2"/>
        </w:rPr>
        <w:t>[  ]</w:t>
      </w:r>
      <w:r w:rsidRPr="00EA4B5C">
        <w:rPr>
          <w:spacing w:val="-2"/>
        </w:rPr>
        <w:tab/>
        <w:t>current or former dating relationship (age 13 or older) who</w:t>
      </w:r>
    </w:p>
    <w:p w14:paraId="43C036D9" w14:textId="77777777" w:rsidR="00804247" w:rsidRPr="00EA4B5C" w:rsidRDefault="00804247" w:rsidP="00804247">
      <w:pPr>
        <w:pStyle w:val="PO1indenthanging"/>
        <w:tabs>
          <w:tab w:val="left" w:pos="4320"/>
          <w:tab w:val="left" w:pos="4680"/>
        </w:tabs>
        <w:spacing w:before="0" w:after="0"/>
        <w:ind w:left="1080"/>
        <w:rPr>
          <w:i/>
          <w:iCs/>
          <w:spacing w:val="-2"/>
        </w:rPr>
      </w:pPr>
      <w:r w:rsidRPr="00EA4B5C">
        <w:rPr>
          <w:i/>
          <w:iCs/>
          <w:spacing w:val="-2"/>
        </w:rPr>
        <w:tab/>
      </w:r>
      <w:r w:rsidRPr="00EA4B5C">
        <w:rPr>
          <w:i/>
          <w:spacing w:val="-2"/>
        </w:rPr>
        <w:t>mối quan hệ hẹn hò hiện tại hoặc trước đây (13 tuổi trở lên) người</w:t>
      </w:r>
    </w:p>
    <w:p w14:paraId="605101E0" w14:textId="398F2661" w:rsidR="008B274F" w:rsidRPr="00EA4B5C" w:rsidRDefault="008B274F" w:rsidP="005A53A5">
      <w:pPr>
        <w:pStyle w:val="PO1indenthanging"/>
        <w:tabs>
          <w:tab w:val="left" w:pos="4320"/>
          <w:tab w:val="left" w:pos="4680"/>
        </w:tabs>
        <w:spacing w:after="0"/>
        <w:ind w:left="1440"/>
      </w:pPr>
      <w:r w:rsidRPr="00EA4B5C">
        <w:t>[  ]</w:t>
      </w:r>
      <w:r w:rsidRPr="00EA4B5C">
        <w:tab/>
        <w:t>never lived together</w:t>
      </w:r>
      <w:r w:rsidRPr="00EA4B5C">
        <w:tab/>
        <w:t>[  ]</w:t>
      </w:r>
      <w:r w:rsidRPr="00EA4B5C">
        <w:tab/>
        <w:t>live or have lived together</w:t>
      </w:r>
    </w:p>
    <w:p w14:paraId="71133F7F" w14:textId="78E5533C" w:rsidR="002641CD" w:rsidRPr="00EA4B5C" w:rsidRDefault="00BD249D" w:rsidP="005A53A5">
      <w:pPr>
        <w:pStyle w:val="PO1indenthanging"/>
        <w:tabs>
          <w:tab w:val="left" w:pos="4320"/>
          <w:tab w:val="left" w:pos="4680"/>
        </w:tabs>
        <w:spacing w:before="0" w:after="0"/>
        <w:ind w:left="1440"/>
        <w:rPr>
          <w:i/>
          <w:iCs/>
        </w:rPr>
      </w:pPr>
      <w:r w:rsidRPr="00EA4B5C">
        <w:rPr>
          <w:i/>
          <w:iCs/>
        </w:rPr>
        <w:tab/>
      </w:r>
      <w:r w:rsidRPr="00EA4B5C">
        <w:rPr>
          <w:i/>
        </w:rPr>
        <w:t>chưa từng sống chung</w:t>
      </w:r>
      <w:r w:rsidR="00877FF3" w:rsidRPr="00EA4B5C">
        <w:rPr>
          <w:i/>
          <w:iCs/>
        </w:rPr>
        <w:tab/>
      </w:r>
      <w:r w:rsidRPr="00EA4B5C">
        <w:rPr>
          <w:i/>
          <w:iCs/>
        </w:rPr>
        <w:tab/>
      </w:r>
      <w:r w:rsidRPr="00EA4B5C">
        <w:rPr>
          <w:i/>
        </w:rPr>
        <w:t>đang hoặc đã từng sống chung</w:t>
      </w:r>
    </w:p>
    <w:p w14:paraId="59B02975" w14:textId="5FE3CC54" w:rsidR="00315EB8" w:rsidRPr="00EA4B5C" w:rsidRDefault="00315EB8" w:rsidP="00315EB8">
      <w:pPr>
        <w:pStyle w:val="PO5noindent"/>
        <w:spacing w:after="0"/>
        <w:rPr>
          <w:b/>
        </w:rPr>
      </w:pPr>
      <w:r w:rsidRPr="00EA4B5C">
        <w:rPr>
          <w:b/>
        </w:rPr>
        <w:t>Family or Household Members</w:t>
      </w:r>
    </w:p>
    <w:p w14:paraId="585FEC01" w14:textId="481646E9" w:rsidR="003D7665" w:rsidRPr="00EA4B5C" w:rsidRDefault="003D7665" w:rsidP="00315EB8">
      <w:pPr>
        <w:pStyle w:val="PO5noindent"/>
        <w:spacing w:before="0" w:after="0"/>
        <w:rPr>
          <w:b/>
          <w:i/>
          <w:iCs/>
        </w:rPr>
      </w:pPr>
      <w:r w:rsidRPr="00EA4B5C">
        <w:rPr>
          <w:b/>
          <w:i/>
        </w:rPr>
        <w:t>Thân Nhân hoặc Người Trong Nhà</w:t>
      </w:r>
    </w:p>
    <w:p w14:paraId="5B4CE19A" w14:textId="77777777" w:rsidR="00315EB8" w:rsidRPr="00EA4B5C" w:rsidRDefault="00315EB8" w:rsidP="008D0E54">
      <w:pPr>
        <w:pStyle w:val="Default"/>
        <w:tabs>
          <w:tab w:val="left" w:pos="1440"/>
          <w:tab w:val="left" w:pos="3600"/>
          <w:tab w:val="left" w:pos="3960"/>
        </w:tabs>
        <w:overflowPunct w:val="0"/>
        <w:spacing w:before="120"/>
        <w:ind w:left="1080" w:hanging="360"/>
        <w:textAlignment w:val="baseline"/>
        <w:rPr>
          <w:sz w:val="22"/>
          <w:szCs w:val="22"/>
        </w:rPr>
      </w:pPr>
      <w:r w:rsidRPr="00EA4B5C">
        <w:rPr>
          <w:spacing w:val="-2"/>
          <w:sz w:val="22"/>
          <w:szCs w:val="22"/>
        </w:rPr>
        <w:t>[  ]</w:t>
      </w:r>
      <w:r w:rsidRPr="00EA4B5C">
        <w:rPr>
          <w:spacing w:val="-2"/>
          <w:sz w:val="22"/>
          <w:szCs w:val="22"/>
        </w:rPr>
        <w:tab/>
      </w:r>
      <w:r w:rsidRPr="00EA4B5C">
        <w:rPr>
          <w:sz w:val="22"/>
        </w:rPr>
        <w:t>parent and child</w:t>
      </w:r>
      <w:r w:rsidRPr="00EA4B5C">
        <w:rPr>
          <w:sz w:val="22"/>
        </w:rPr>
        <w:tab/>
      </w:r>
      <w:r w:rsidRPr="00EA4B5C">
        <w:rPr>
          <w:spacing w:val="-2"/>
          <w:sz w:val="22"/>
          <w:szCs w:val="22"/>
        </w:rPr>
        <w:t>[  ]</w:t>
      </w:r>
      <w:r w:rsidRPr="00EA4B5C">
        <w:rPr>
          <w:spacing w:val="-2"/>
          <w:sz w:val="22"/>
          <w:szCs w:val="22"/>
        </w:rPr>
        <w:tab/>
      </w:r>
      <w:r w:rsidRPr="00EA4B5C">
        <w:rPr>
          <w:sz w:val="22"/>
          <w:szCs w:val="22"/>
        </w:rPr>
        <w:t>stepparent and stepchild</w:t>
      </w:r>
    </w:p>
    <w:p w14:paraId="24BBCFAD" w14:textId="1DA8F374" w:rsidR="003D7665" w:rsidRPr="00EA4B5C" w:rsidRDefault="00BD249D" w:rsidP="008D0E54">
      <w:pPr>
        <w:pStyle w:val="Default"/>
        <w:tabs>
          <w:tab w:val="left" w:pos="1440"/>
          <w:tab w:val="left" w:pos="3600"/>
          <w:tab w:val="left" w:pos="3960"/>
        </w:tabs>
        <w:overflowPunct w:val="0"/>
        <w:ind w:left="1080" w:hanging="360"/>
        <w:textAlignment w:val="baseline"/>
        <w:rPr>
          <w:i/>
          <w:iCs/>
          <w:sz w:val="22"/>
          <w:szCs w:val="22"/>
        </w:rPr>
      </w:pPr>
      <w:r w:rsidRPr="00EA4B5C">
        <w:rPr>
          <w:i/>
          <w:iCs/>
          <w:spacing w:val="-2"/>
          <w:sz w:val="22"/>
          <w:szCs w:val="22"/>
        </w:rPr>
        <w:tab/>
      </w:r>
      <w:r w:rsidRPr="00EA4B5C">
        <w:rPr>
          <w:i/>
          <w:sz w:val="22"/>
        </w:rPr>
        <w:t>phụ huynh và con cái</w:t>
      </w:r>
      <w:r w:rsidR="003D7665" w:rsidRPr="00EA4B5C">
        <w:rPr>
          <w:i/>
          <w:iCs/>
          <w:sz w:val="22"/>
        </w:rPr>
        <w:tab/>
      </w:r>
      <w:r w:rsidRPr="00EA4B5C">
        <w:rPr>
          <w:i/>
          <w:iCs/>
          <w:spacing w:val="-2"/>
          <w:sz w:val="22"/>
          <w:szCs w:val="22"/>
        </w:rPr>
        <w:tab/>
      </w:r>
      <w:r w:rsidRPr="00EA4B5C">
        <w:rPr>
          <w:i/>
          <w:sz w:val="22"/>
        </w:rPr>
        <w:t>cha mẹ kế và con riêng</w:t>
      </w:r>
    </w:p>
    <w:p w14:paraId="219769BB" w14:textId="77777777" w:rsidR="00AF2BF0" w:rsidRPr="00EA4B5C" w:rsidRDefault="00AF2BF0" w:rsidP="008D0E54">
      <w:pPr>
        <w:pStyle w:val="Default"/>
        <w:tabs>
          <w:tab w:val="left" w:pos="1440"/>
          <w:tab w:val="left" w:pos="4770"/>
          <w:tab w:val="left" w:pos="5130"/>
        </w:tabs>
        <w:overflowPunct w:val="0"/>
        <w:spacing w:before="120"/>
        <w:ind w:left="1080" w:hanging="360"/>
        <w:textAlignment w:val="baseline"/>
        <w:rPr>
          <w:sz w:val="22"/>
          <w:szCs w:val="22"/>
        </w:rPr>
      </w:pPr>
      <w:r w:rsidRPr="00EA4B5C">
        <w:rPr>
          <w:spacing w:val="-2"/>
          <w:sz w:val="22"/>
          <w:szCs w:val="22"/>
        </w:rPr>
        <w:t>[  ]</w:t>
      </w:r>
      <w:r w:rsidRPr="00EA4B5C">
        <w:rPr>
          <w:spacing w:val="-2"/>
          <w:sz w:val="22"/>
          <w:szCs w:val="22"/>
        </w:rPr>
        <w:tab/>
      </w:r>
      <w:r w:rsidRPr="00EA4B5C">
        <w:rPr>
          <w:sz w:val="22"/>
          <w:szCs w:val="22"/>
        </w:rPr>
        <w:t>grandparent and grandchild</w:t>
      </w:r>
      <w:r w:rsidRPr="00EA4B5C">
        <w:rPr>
          <w:sz w:val="22"/>
          <w:szCs w:val="22"/>
        </w:rPr>
        <w:tab/>
        <w:t>[  ]</w:t>
      </w:r>
      <w:r w:rsidRPr="00EA4B5C">
        <w:rPr>
          <w:sz w:val="22"/>
          <w:szCs w:val="22"/>
        </w:rPr>
        <w:tab/>
        <w:t>parent’s intimate partner and child</w:t>
      </w:r>
    </w:p>
    <w:p w14:paraId="541AF5CA" w14:textId="2F1DDB24" w:rsidR="003D7665" w:rsidRPr="00EA4B5C" w:rsidRDefault="00BD249D" w:rsidP="008D0E54">
      <w:pPr>
        <w:pStyle w:val="Default"/>
        <w:tabs>
          <w:tab w:val="left" w:pos="1440"/>
          <w:tab w:val="left" w:pos="4770"/>
          <w:tab w:val="left" w:pos="5130"/>
        </w:tabs>
        <w:overflowPunct w:val="0"/>
        <w:ind w:left="1080" w:hanging="360"/>
        <w:textAlignment w:val="baseline"/>
        <w:rPr>
          <w:i/>
          <w:iCs/>
          <w:sz w:val="22"/>
          <w:szCs w:val="22"/>
        </w:rPr>
      </w:pPr>
      <w:r w:rsidRPr="00EA4B5C">
        <w:rPr>
          <w:i/>
          <w:iCs/>
          <w:spacing w:val="-2"/>
          <w:sz w:val="22"/>
          <w:szCs w:val="22"/>
        </w:rPr>
        <w:tab/>
      </w:r>
      <w:r w:rsidRPr="00EA4B5C">
        <w:rPr>
          <w:i/>
          <w:sz w:val="22"/>
        </w:rPr>
        <w:t>ông bà và cháu</w:t>
      </w:r>
      <w:r w:rsidR="003D7665" w:rsidRPr="00EA4B5C">
        <w:rPr>
          <w:i/>
          <w:iCs/>
          <w:sz w:val="22"/>
          <w:szCs w:val="22"/>
        </w:rPr>
        <w:tab/>
      </w:r>
      <w:r w:rsidRPr="00EA4B5C">
        <w:rPr>
          <w:i/>
          <w:iCs/>
          <w:sz w:val="22"/>
          <w:szCs w:val="22"/>
        </w:rPr>
        <w:tab/>
      </w:r>
      <w:r w:rsidRPr="00EA4B5C">
        <w:rPr>
          <w:i/>
          <w:sz w:val="22"/>
        </w:rPr>
        <w:t>bạn tình và con của phụ huynh</w:t>
      </w:r>
    </w:p>
    <w:p w14:paraId="00A54E40" w14:textId="77777777" w:rsidR="00932916" w:rsidRPr="00EA4B5C" w:rsidRDefault="00932916" w:rsidP="008D0E54">
      <w:pPr>
        <w:pStyle w:val="Default"/>
        <w:overflowPunct w:val="0"/>
        <w:spacing w:before="120"/>
        <w:ind w:left="1080" w:hanging="360"/>
        <w:textAlignment w:val="baseline"/>
        <w:rPr>
          <w:sz w:val="22"/>
          <w:szCs w:val="22"/>
        </w:rPr>
      </w:pPr>
      <w:r w:rsidRPr="00EA4B5C">
        <w:rPr>
          <w:spacing w:val="-2"/>
          <w:sz w:val="22"/>
          <w:szCs w:val="22"/>
        </w:rPr>
        <w:t>[  ]</w:t>
      </w:r>
      <w:r w:rsidRPr="00EA4B5C">
        <w:rPr>
          <w:spacing w:val="-2"/>
          <w:sz w:val="22"/>
          <w:szCs w:val="22"/>
        </w:rPr>
        <w:tab/>
      </w:r>
      <w:r w:rsidRPr="00EA4B5C">
        <w:rPr>
          <w:sz w:val="22"/>
          <w:szCs w:val="22"/>
        </w:rPr>
        <w:t>current or former cohabitants as roommates</w:t>
      </w:r>
    </w:p>
    <w:p w14:paraId="745E0A57" w14:textId="5BDBE651" w:rsidR="00C54C1F" w:rsidRPr="00EA4B5C" w:rsidRDefault="00BD249D" w:rsidP="008D0E54">
      <w:pPr>
        <w:pStyle w:val="Default"/>
        <w:overflowPunct w:val="0"/>
        <w:ind w:left="1080" w:hanging="360"/>
        <w:textAlignment w:val="baseline"/>
        <w:rPr>
          <w:i/>
          <w:iCs/>
          <w:sz w:val="22"/>
          <w:szCs w:val="22"/>
        </w:rPr>
      </w:pPr>
      <w:r w:rsidRPr="00EA4B5C">
        <w:rPr>
          <w:i/>
          <w:iCs/>
          <w:spacing w:val="-2"/>
          <w:sz w:val="22"/>
          <w:szCs w:val="22"/>
        </w:rPr>
        <w:tab/>
      </w:r>
      <w:r w:rsidRPr="00EA4B5C">
        <w:rPr>
          <w:i/>
          <w:sz w:val="22"/>
        </w:rPr>
        <w:t>những người sống chung hiện tại hoặc trước đây như bạn cùng phòng</w:t>
      </w:r>
    </w:p>
    <w:p w14:paraId="3088B031" w14:textId="77777777" w:rsidR="00773F0D" w:rsidRPr="00EA4B5C" w:rsidRDefault="00773F0D" w:rsidP="008D0E54">
      <w:pPr>
        <w:pStyle w:val="Default"/>
        <w:overflowPunct w:val="0"/>
        <w:spacing w:before="120"/>
        <w:ind w:left="1080" w:hanging="360"/>
        <w:textAlignment w:val="baseline"/>
        <w:rPr>
          <w:sz w:val="22"/>
          <w:szCs w:val="22"/>
        </w:rPr>
      </w:pPr>
      <w:r w:rsidRPr="00EA4B5C">
        <w:rPr>
          <w:sz w:val="22"/>
          <w:szCs w:val="22"/>
        </w:rPr>
        <w:t>[  ]</w:t>
      </w:r>
      <w:r w:rsidRPr="00EA4B5C">
        <w:rPr>
          <w:sz w:val="22"/>
          <w:szCs w:val="22"/>
        </w:rPr>
        <w:tab/>
        <w:t>person who is or has been a legal guardian</w:t>
      </w:r>
    </w:p>
    <w:p w14:paraId="29542D56" w14:textId="1C007635" w:rsidR="003D7665" w:rsidRPr="00EA4B5C" w:rsidRDefault="00BD249D" w:rsidP="008D0E54">
      <w:pPr>
        <w:pStyle w:val="Default"/>
        <w:overflowPunct w:val="0"/>
        <w:ind w:left="1080" w:hanging="360"/>
        <w:textAlignment w:val="baseline"/>
        <w:rPr>
          <w:i/>
          <w:iCs/>
          <w:sz w:val="22"/>
          <w:szCs w:val="22"/>
        </w:rPr>
      </w:pPr>
      <w:r w:rsidRPr="00EA4B5C">
        <w:rPr>
          <w:i/>
          <w:iCs/>
          <w:sz w:val="22"/>
          <w:szCs w:val="22"/>
        </w:rPr>
        <w:tab/>
      </w:r>
      <w:r w:rsidRPr="00EA4B5C">
        <w:rPr>
          <w:i/>
          <w:sz w:val="22"/>
        </w:rPr>
        <w:t>người đã hoặc đang là người giám hộ hợp pháp</w:t>
      </w:r>
    </w:p>
    <w:p w14:paraId="324C8AA0" w14:textId="59A5B0C6" w:rsidR="00E5775D" w:rsidRPr="00EA4B5C" w:rsidRDefault="00E5775D" w:rsidP="008D0E54">
      <w:pPr>
        <w:pStyle w:val="Default"/>
        <w:tabs>
          <w:tab w:val="left" w:pos="1440"/>
          <w:tab w:val="left" w:pos="9270"/>
        </w:tabs>
        <w:overflowPunct w:val="0"/>
        <w:spacing w:before="120"/>
        <w:ind w:left="1080" w:hanging="360"/>
        <w:textAlignment w:val="baseline"/>
        <w:rPr>
          <w:sz w:val="22"/>
          <w:szCs w:val="22"/>
        </w:rPr>
      </w:pPr>
      <w:r w:rsidRPr="00EA4B5C">
        <w:rPr>
          <w:spacing w:val="-2"/>
          <w:sz w:val="22"/>
          <w:szCs w:val="22"/>
        </w:rPr>
        <w:t>[  ]</w:t>
      </w:r>
      <w:r w:rsidRPr="00EA4B5C">
        <w:rPr>
          <w:spacing w:val="-2"/>
          <w:sz w:val="22"/>
          <w:szCs w:val="22"/>
        </w:rPr>
        <w:tab/>
      </w:r>
      <w:r w:rsidRPr="00EA4B5C">
        <w:rPr>
          <w:spacing w:val="-2"/>
          <w:sz w:val="22"/>
        </w:rPr>
        <w:t>related by blood or marriage (specify how) ______________________________</w:t>
      </w:r>
    </w:p>
    <w:p w14:paraId="1D5C05C0" w14:textId="3F0951B5" w:rsidR="003D7665" w:rsidRDefault="00BD249D" w:rsidP="008D0E54">
      <w:pPr>
        <w:pStyle w:val="Default"/>
        <w:tabs>
          <w:tab w:val="left" w:pos="1440"/>
          <w:tab w:val="left" w:pos="9270"/>
        </w:tabs>
        <w:overflowPunct w:val="0"/>
        <w:ind w:left="1080" w:hanging="360"/>
        <w:textAlignment w:val="baseline"/>
        <w:rPr>
          <w:i/>
          <w:spacing w:val="-1"/>
          <w:sz w:val="22"/>
        </w:rPr>
      </w:pPr>
      <w:r w:rsidRPr="00EA4B5C">
        <w:rPr>
          <w:i/>
          <w:iCs/>
          <w:spacing w:val="-2"/>
          <w:sz w:val="22"/>
          <w:szCs w:val="22"/>
        </w:rPr>
        <w:tab/>
      </w:r>
      <w:r w:rsidRPr="00EA4B5C">
        <w:rPr>
          <w:i/>
          <w:spacing w:val="-1"/>
          <w:sz w:val="22"/>
        </w:rPr>
        <w:t xml:space="preserve">có quan hệ huyết thống hoặc hôn nhân (nêu rõ mối quan hệ) </w:t>
      </w:r>
    </w:p>
    <w:p w14:paraId="5F9F585B" w14:textId="77777777" w:rsidR="00E5775D" w:rsidRPr="00EA4B5C" w:rsidRDefault="00E5775D" w:rsidP="00E5775D">
      <w:pPr>
        <w:pStyle w:val="PO5noindent"/>
        <w:spacing w:after="0"/>
      </w:pPr>
      <w:r w:rsidRPr="00EA4B5C">
        <w:rPr>
          <w:b/>
        </w:rPr>
        <w:t>Other</w:t>
      </w:r>
      <w:r w:rsidRPr="00EA4B5C">
        <w:t xml:space="preserve"> (examples: coworkers, neighbors, acquaintances, strangers)</w:t>
      </w:r>
    </w:p>
    <w:p w14:paraId="0FF0F73E" w14:textId="6BDF8F96" w:rsidR="003D7665" w:rsidRPr="00EA4B5C" w:rsidRDefault="003D7665" w:rsidP="00E5775D">
      <w:pPr>
        <w:pStyle w:val="PO5noindent"/>
        <w:spacing w:before="0" w:after="0"/>
        <w:rPr>
          <w:i/>
          <w:iCs/>
        </w:rPr>
      </w:pPr>
      <w:r w:rsidRPr="00EA4B5C">
        <w:rPr>
          <w:b/>
          <w:i/>
        </w:rPr>
        <w:t xml:space="preserve">Khác </w:t>
      </w:r>
      <w:r w:rsidRPr="00EA4B5C">
        <w:rPr>
          <w:i/>
        </w:rPr>
        <w:t>(ví dụ: đồng nghiệp, hàng xóm, người quen, người lạ)</w:t>
      </w:r>
    </w:p>
    <w:p w14:paraId="630EDA20" w14:textId="095ABABB" w:rsidR="00452CBB" w:rsidRPr="00EA4B5C" w:rsidRDefault="005A53A5" w:rsidP="000F0FFB">
      <w:pPr>
        <w:pStyle w:val="PO5blankline"/>
        <w:tabs>
          <w:tab w:val="clear" w:pos="9180"/>
          <w:tab w:val="left" w:pos="9270"/>
        </w:tabs>
        <w:spacing w:after="0"/>
        <w:rPr>
          <w:u w:val="none"/>
        </w:rPr>
      </w:pPr>
      <w:r w:rsidRPr="00EA4B5C">
        <w:rPr>
          <w:u w:val="none"/>
        </w:rPr>
        <w:lastRenderedPageBreak/>
        <w:t>____________________________________________________________________</w:t>
      </w:r>
    </w:p>
    <w:p w14:paraId="65919624" w14:textId="06343CBB" w:rsidR="00E5775D" w:rsidRPr="00EA4B5C" w:rsidRDefault="00E5775D" w:rsidP="00E5775D">
      <w:pPr>
        <w:pStyle w:val="POprotectionslist"/>
        <w:spacing w:after="0"/>
        <w:ind w:left="720" w:hanging="360"/>
      </w:pPr>
      <w:r w:rsidRPr="00EA4B5C">
        <w:t xml:space="preserve">Based upon the petition, testimony, case record, and response, if any, the court finds by a preponderance of evidence that the protected person (or petitioner on their behalf) has proved the required criteria for the following protection order under chapter 7.105 RCW. </w:t>
      </w:r>
    </w:p>
    <w:p w14:paraId="696D234D" w14:textId="1778A977" w:rsidR="006046CE" w:rsidRPr="00EA4B5C" w:rsidRDefault="009D7E4F" w:rsidP="00E5775D">
      <w:pPr>
        <w:pStyle w:val="POprotectionslist"/>
        <w:numPr>
          <w:ilvl w:val="0"/>
          <w:numId w:val="0"/>
        </w:numPr>
        <w:spacing w:before="0" w:after="0"/>
        <w:ind w:left="720"/>
        <w:rPr>
          <w:i/>
          <w:iCs/>
        </w:rPr>
      </w:pPr>
      <w:r w:rsidRPr="00EA4B5C">
        <w:rPr>
          <w:i/>
        </w:rPr>
        <w:t xml:space="preserve">Dựa trên đơn đề nghị, lời khai, hồ sơ vụ việc và phản hồi, nếu có, tòa án nhận thấy bằng chứng nổi bật rằng người được bảo vệ (hoặc đương đơn thay mặt họ) đã chứng minh các tiêu chí cần thiết cho án lệnh bảo vệ sau đây theo chương 7.105 RCW. </w:t>
      </w:r>
    </w:p>
    <w:p w14:paraId="74D7EE0E" w14:textId="77777777" w:rsidR="00E5775D" w:rsidRPr="00EA4B5C" w:rsidRDefault="00E5775D" w:rsidP="00FF570A">
      <w:pPr>
        <w:pStyle w:val="PO5noindent"/>
        <w:spacing w:after="0"/>
        <w:rPr>
          <w:b/>
          <w:bCs w:val="0"/>
        </w:rPr>
      </w:pPr>
      <w:r w:rsidRPr="00EA4B5C">
        <w:rPr>
          <w:b/>
        </w:rPr>
        <w:t>Chỉ đánh dấu một lệnh!</w:t>
      </w:r>
    </w:p>
    <w:p w14:paraId="642A71B2" w14:textId="7E8904EF" w:rsidR="00C91E6C" w:rsidRPr="00EA4B5C" w:rsidRDefault="003D7665" w:rsidP="00400138">
      <w:pPr>
        <w:pStyle w:val="PO5noindent"/>
        <w:spacing w:before="0" w:after="0"/>
        <w:rPr>
          <w:b/>
          <w:bCs w:val="0"/>
          <w:i/>
          <w:iCs/>
        </w:rPr>
      </w:pPr>
      <w:r w:rsidRPr="00EA4B5C">
        <w:rPr>
          <w:b/>
          <w:i/>
        </w:rPr>
        <w:t>Chỉ đánh dấu một lệnh!</w:t>
      </w:r>
    </w:p>
    <w:p w14:paraId="03AF064D" w14:textId="4A3A55D8" w:rsidR="00E5775D" w:rsidRPr="00EA4B5C" w:rsidRDefault="00E5775D" w:rsidP="00E5775D">
      <w:pPr>
        <w:pStyle w:val="PO5indenthanging"/>
        <w:spacing w:after="0"/>
      </w:pPr>
      <w:r w:rsidRPr="00EA4B5C">
        <w:t>[  ]</w:t>
      </w:r>
      <w:r w:rsidRPr="00EA4B5C">
        <w:tab/>
      </w:r>
      <w:r w:rsidRPr="00EA4B5C">
        <w:rPr>
          <w:b/>
          <w:bCs/>
        </w:rPr>
        <w:t>Domestic Violence</w:t>
      </w:r>
      <w:r w:rsidRPr="00EA4B5C">
        <w:rPr>
          <w:b/>
        </w:rPr>
        <w:t xml:space="preserve"> Protection Order</w:t>
      </w:r>
      <w:r w:rsidRPr="00EA4B5C">
        <w:t>– The restrained person has subjected the protected person to domestic violence: physical harm, bodily injury, assault, or the infliction of fear of physical harm, bodily injury, or assault; nonconsensual sexual conduct or nonconsensual sexual penetration; coercive control; unlawful harassment; or stalking. (For intimate partners or family or household members only).</w:t>
      </w:r>
    </w:p>
    <w:p w14:paraId="4216D5E9" w14:textId="3AE3CD72" w:rsidR="00FD334D" w:rsidRPr="00EA4B5C" w:rsidRDefault="00654796" w:rsidP="00E5775D">
      <w:pPr>
        <w:pStyle w:val="PO5indenthanging"/>
        <w:spacing w:before="0" w:after="0"/>
        <w:rPr>
          <w:i/>
          <w:iCs/>
        </w:rPr>
      </w:pPr>
      <w:r w:rsidRPr="00EA4B5C">
        <w:rPr>
          <w:i/>
          <w:iCs/>
        </w:rPr>
        <w:tab/>
      </w:r>
      <w:r w:rsidRPr="00EA4B5C">
        <w:rPr>
          <w:b/>
          <w:i/>
        </w:rPr>
        <w:t>Án Lệnh Bảo Vệ Đối Với Bạo Lực Gia Đình</w:t>
      </w:r>
      <w:r w:rsidRPr="00EA4B5C">
        <w:rPr>
          <w:i/>
        </w:rPr>
        <w:t xml:space="preserve"> – Người bị ngăn cấm đã khiến người được bảo vệ phải chịu bạo lực gia đình: tổn hại về thể chất, tổn thương cơ thể, hành hung hoặc gây ra nỗi sợ hãi về tổn hại thể chất, tổn thương cơ thể hoặc hành hung; hành vi tình dục vô cớ hoặc xâm nhập tình dục vô cớ; kiểm soát cưỡng chế; quấy rối; hoặc rình rập bất hợp pháp. (Chỉ dành cho bạn tình hoặc thân nhân hoặc người trong nhà).</w:t>
      </w:r>
    </w:p>
    <w:p w14:paraId="320F9828" w14:textId="11BA9BF4" w:rsidR="00E5775D" w:rsidRPr="00EA4B5C" w:rsidRDefault="00E5775D" w:rsidP="00E5775D">
      <w:pPr>
        <w:pStyle w:val="PO5indenthanging"/>
        <w:spacing w:after="0"/>
      </w:pPr>
      <w:r w:rsidRPr="00EA4B5C">
        <w:t>[  ]</w:t>
      </w:r>
      <w:r w:rsidRPr="00EA4B5C">
        <w:tab/>
      </w:r>
      <w:r w:rsidRPr="00EA4B5C">
        <w:rPr>
          <w:b/>
          <w:bCs/>
        </w:rPr>
        <w:t>Sexual Assault</w:t>
      </w:r>
      <w:r w:rsidRPr="00EA4B5C">
        <w:rPr>
          <w:b/>
        </w:rPr>
        <w:t xml:space="preserve"> Protection Order</w:t>
      </w:r>
      <w:r w:rsidRPr="00EA4B5C">
        <w:t>– The restrained person has subjected the protected person to nonconsensual sexual conduct or nonconsensual sexual penetration.</w:t>
      </w:r>
    </w:p>
    <w:p w14:paraId="5922965E" w14:textId="51D7DE5C" w:rsidR="00FD334D" w:rsidRPr="00EA4B5C" w:rsidRDefault="00654796" w:rsidP="00E5775D">
      <w:pPr>
        <w:pStyle w:val="PO5indenthanging"/>
        <w:spacing w:before="0" w:after="0"/>
        <w:rPr>
          <w:i/>
          <w:iCs/>
        </w:rPr>
      </w:pPr>
      <w:r w:rsidRPr="00EA4B5C">
        <w:rPr>
          <w:i/>
          <w:iCs/>
        </w:rPr>
        <w:tab/>
      </w:r>
      <w:r w:rsidRPr="00EA4B5C">
        <w:rPr>
          <w:b/>
          <w:i/>
        </w:rPr>
        <w:t xml:space="preserve">Án Lệnh Bảo Vệ Đối Với Tình Trạng Hành Hung Tình Dục </w:t>
      </w:r>
      <w:r w:rsidRPr="00EA4B5C">
        <w:rPr>
          <w:i/>
        </w:rPr>
        <w:t>– Người bị ngăn cấm đã buộc người được bảo vệ phải thực hiện hành vi tình dục vô cớ hoặc xâm nhập tình dục vô cớ.</w:t>
      </w:r>
    </w:p>
    <w:p w14:paraId="4249AFDA" w14:textId="7A090213" w:rsidR="00E5775D" w:rsidRPr="00EA4B5C" w:rsidRDefault="00E5775D" w:rsidP="00E5775D">
      <w:pPr>
        <w:pStyle w:val="PO5indenthanging"/>
        <w:spacing w:after="0"/>
      </w:pPr>
      <w:r w:rsidRPr="00EA4B5C">
        <w:t>[  ]</w:t>
      </w:r>
      <w:r w:rsidRPr="00EA4B5C">
        <w:tab/>
      </w:r>
      <w:r w:rsidRPr="00EA4B5C">
        <w:rPr>
          <w:b/>
          <w:bCs/>
        </w:rPr>
        <w:t>Stalking Protection Order</w:t>
      </w:r>
      <w:r w:rsidRPr="00EA4B5C">
        <w:t>– The restrained person has subjected the protected person to stalking.</w:t>
      </w:r>
    </w:p>
    <w:p w14:paraId="0119165A" w14:textId="0538FE08" w:rsidR="00FD334D" w:rsidRPr="00EA4B5C" w:rsidRDefault="00452CBB" w:rsidP="00E5775D">
      <w:pPr>
        <w:pStyle w:val="PO5indenthanging"/>
        <w:spacing w:before="0" w:after="0"/>
        <w:rPr>
          <w:i/>
          <w:iCs/>
        </w:rPr>
      </w:pPr>
      <w:r w:rsidRPr="00EA4B5C">
        <w:rPr>
          <w:i/>
          <w:iCs/>
        </w:rPr>
        <w:tab/>
      </w:r>
      <w:r w:rsidRPr="00EA4B5C">
        <w:rPr>
          <w:b/>
          <w:i/>
        </w:rPr>
        <w:t xml:space="preserve">Án Lệnh Bảo Vệ Đối Với Hành Vi Rình Rập </w:t>
      </w:r>
      <w:r w:rsidRPr="00EA4B5C">
        <w:rPr>
          <w:i/>
        </w:rPr>
        <w:t>– Người bị ngăn cấm đã có hành vi rình rập với người được bảo vệ.</w:t>
      </w:r>
    </w:p>
    <w:p w14:paraId="4CE3891D" w14:textId="4CACD6BC" w:rsidR="00E5775D" w:rsidRPr="00EA4B5C" w:rsidRDefault="00E5775D" w:rsidP="00E5775D">
      <w:pPr>
        <w:pStyle w:val="PO5indenthanging"/>
        <w:spacing w:after="0"/>
      </w:pPr>
      <w:r w:rsidRPr="00EA4B5C">
        <w:t>[  ]</w:t>
      </w:r>
      <w:r w:rsidRPr="00EA4B5C">
        <w:tab/>
      </w:r>
      <w:r w:rsidRPr="00EA4B5C">
        <w:rPr>
          <w:b/>
          <w:bCs/>
        </w:rPr>
        <w:t>Vulnerable Adult Protection Order</w:t>
      </w:r>
      <w:r w:rsidRPr="00EA4B5C">
        <w:t>– The restrained person has subjected the protected person to acts of abandonment, abuse, financial exploitation, or neglect. The protected person is a vulnerable adult as defined in chapter 7.105 RCW because the protected person:</w:t>
      </w:r>
    </w:p>
    <w:p w14:paraId="730406B6" w14:textId="6447950C" w:rsidR="00A71EF4" w:rsidRPr="00EA4B5C" w:rsidRDefault="00A71EF4" w:rsidP="00E5775D">
      <w:pPr>
        <w:pStyle w:val="PO5indenthanging"/>
        <w:spacing w:before="0" w:after="0"/>
        <w:rPr>
          <w:i/>
          <w:iCs/>
        </w:rPr>
      </w:pPr>
      <w:r w:rsidRPr="00EA4B5C">
        <w:rPr>
          <w:i/>
          <w:iCs/>
        </w:rPr>
        <w:tab/>
      </w:r>
      <w:r w:rsidRPr="00EA4B5C">
        <w:rPr>
          <w:b/>
          <w:i/>
        </w:rPr>
        <w:t>Án Lệnh Bảo Vệ Người Lớn Dễ Bị Tổn Thương</w:t>
      </w:r>
      <w:r w:rsidRPr="00EA4B5C">
        <w:rPr>
          <w:i/>
        </w:rPr>
        <w:t xml:space="preserve"> – Người bị ngăn cấm đã bỏ rơi, lạm dụng, bỏ mặc và/hoặc bóc lột tài chính đối với người được bảo vệ. Người được bảo vệ là người lớn dễ bị tổn thương như được định nghĩa trong chương 7.105 RCW vì người được bảo vệ:</w:t>
      </w:r>
    </w:p>
    <w:p w14:paraId="732F4188" w14:textId="77777777" w:rsidR="00E5775D" w:rsidRPr="00EA4B5C" w:rsidRDefault="00E5775D" w:rsidP="00630084">
      <w:pPr>
        <w:pStyle w:val="PO1indenthanging"/>
        <w:tabs>
          <w:tab w:val="clear" w:pos="1800"/>
        </w:tabs>
        <w:spacing w:after="0"/>
        <w:ind w:left="1440"/>
      </w:pPr>
      <w:r w:rsidRPr="00EA4B5C">
        <w:t>[  ]</w:t>
      </w:r>
      <w:r w:rsidRPr="00EA4B5C">
        <w:tab/>
        <w:t>Is over 60 years old and does not have the functional, mental, or physical ability to care for himself or herself.</w:t>
      </w:r>
    </w:p>
    <w:p w14:paraId="7C8272BE" w14:textId="65B9E1CA"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Trên 60 tuổi và không có năng lực hoạt động về tinh thần hoặc thể chất để tự chăm sóc bản thân.</w:t>
      </w:r>
    </w:p>
    <w:p w14:paraId="73A017E6" w14:textId="6237FABB" w:rsidR="00E5775D" w:rsidRPr="00EA4B5C" w:rsidRDefault="00E5775D" w:rsidP="00630084">
      <w:pPr>
        <w:pStyle w:val="PO1indenthanging"/>
        <w:tabs>
          <w:tab w:val="clear" w:pos="1800"/>
        </w:tabs>
        <w:spacing w:after="0"/>
        <w:ind w:left="1440"/>
      </w:pPr>
      <w:r w:rsidRPr="00EA4B5C">
        <w:t>[  ]</w:t>
      </w:r>
      <w:r w:rsidRPr="00EA4B5C">
        <w:tab/>
      </w:r>
      <w:r w:rsidR="006549E9" w:rsidRPr="00EA4B5C">
        <w:t>Is an individual subject to guardianship under RCW 11.130.265 or an individual subject to conservatorship under RCW 11.130.360.</w:t>
      </w:r>
    </w:p>
    <w:p w14:paraId="3378E254" w14:textId="4066F76D"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Là một cá nhân chịu sự giám hộ theo RCW 11.130.265 hoặc một cá nhân được bảo hộ theo RCW 11.130.360.</w:t>
      </w:r>
    </w:p>
    <w:p w14:paraId="566500BA" w14:textId="77777777" w:rsidR="00E5775D" w:rsidRPr="00EA4B5C" w:rsidRDefault="00E5775D" w:rsidP="00630084">
      <w:pPr>
        <w:pStyle w:val="PO1indenthanging"/>
        <w:tabs>
          <w:tab w:val="clear" w:pos="1800"/>
        </w:tabs>
        <w:spacing w:after="0"/>
        <w:ind w:left="1440"/>
      </w:pPr>
      <w:r w:rsidRPr="00EA4B5C">
        <w:lastRenderedPageBreak/>
        <w:t>[  ]</w:t>
      </w:r>
      <w:r w:rsidRPr="00EA4B5C">
        <w:tab/>
        <w:t>Has a developmental disability as defined in RCW 71A.10.020.</w:t>
      </w:r>
    </w:p>
    <w:p w14:paraId="3F8F7B5F" w14:textId="6C339F09"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Bị khuyết tật phát triển theo định nghĩa trong RCW 71A.10.020.</w:t>
      </w:r>
    </w:p>
    <w:p w14:paraId="159DD9D8" w14:textId="77777777" w:rsidR="00E5775D" w:rsidRPr="00EA4B5C" w:rsidRDefault="00E5775D" w:rsidP="00630084">
      <w:pPr>
        <w:pStyle w:val="PO1indenthanging"/>
        <w:tabs>
          <w:tab w:val="clear" w:pos="1800"/>
        </w:tabs>
        <w:spacing w:after="0"/>
        <w:ind w:left="1440"/>
      </w:pPr>
      <w:r w:rsidRPr="00EA4B5C">
        <w:t>[  ]</w:t>
      </w:r>
      <w:r w:rsidRPr="00EA4B5C">
        <w:tab/>
        <w:t>Self-directs their own care and receives services from a personal aide under RCW 74.39.</w:t>
      </w:r>
    </w:p>
    <w:p w14:paraId="7E7CB098" w14:textId="38AFF2D3"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Tự hướng dẫn việc chăm sóc của mình và nhận các dịch vụ từ trợ lý cá nhân theo RCW 74.39.</w:t>
      </w:r>
    </w:p>
    <w:p w14:paraId="6945EBE7" w14:textId="77777777" w:rsidR="00E5775D" w:rsidRPr="00EA4B5C" w:rsidRDefault="00E5775D" w:rsidP="00630084">
      <w:pPr>
        <w:pStyle w:val="PO1indenthanging"/>
        <w:tabs>
          <w:tab w:val="clear" w:pos="1800"/>
        </w:tabs>
        <w:spacing w:after="0"/>
        <w:ind w:left="1440"/>
      </w:pPr>
      <w:r w:rsidRPr="00EA4B5C">
        <w:t>[  ]</w:t>
      </w:r>
      <w:r w:rsidRPr="00EA4B5C">
        <w:tab/>
        <w:t>Is receiving services from a home health, hospice, or home care agency licensed or required to be licensed under RCW 70.127.</w:t>
      </w:r>
    </w:p>
    <w:p w14:paraId="108FA332" w14:textId="15A0CFE1"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Đang nhận các dịch vụ từ cơ quan chăm sóc sức khỏe tại nhà, nhà an dưỡng cuối đời hoặc cơ quan chăm sóc tại nhà được cấp phép hoặc yêu cầu phải được cấp phép theo RCW 70.127.</w:t>
      </w:r>
    </w:p>
    <w:p w14:paraId="24244798" w14:textId="77777777" w:rsidR="00E5775D" w:rsidRPr="00EA4B5C" w:rsidRDefault="00E5775D" w:rsidP="00630084">
      <w:pPr>
        <w:pStyle w:val="PO1indenthanging"/>
        <w:tabs>
          <w:tab w:val="clear" w:pos="1800"/>
        </w:tabs>
        <w:spacing w:after="0"/>
        <w:ind w:left="1440"/>
      </w:pPr>
      <w:r w:rsidRPr="00EA4B5C">
        <w:t>[  ]</w:t>
      </w:r>
      <w:r w:rsidRPr="00EA4B5C">
        <w:tab/>
        <w:t>Is receiving in-home services from an individual provider under contract with DSHS.</w:t>
      </w:r>
    </w:p>
    <w:p w14:paraId="71745EE5" w14:textId="4B71B9DF"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Đang nhận các dịch vụ tại nhà từ một nhà cung cấp cá nhân theo hợp đồng với DSHS.</w:t>
      </w:r>
    </w:p>
    <w:p w14:paraId="7D60D1D6" w14:textId="77777777" w:rsidR="00E5775D" w:rsidRPr="00EA4B5C" w:rsidRDefault="00E5775D" w:rsidP="00630084">
      <w:pPr>
        <w:pStyle w:val="PO1indenthanging"/>
        <w:tabs>
          <w:tab w:val="clear" w:pos="1800"/>
        </w:tabs>
        <w:spacing w:after="0"/>
        <w:ind w:left="1440"/>
      </w:pPr>
      <w:r w:rsidRPr="00EA4B5C">
        <w:t>[  ]</w:t>
      </w:r>
      <w:r w:rsidRPr="00EA4B5C">
        <w:tab/>
        <w:t>Has been admitted to an assisted living facility, nursing home, adult family home, soldiers’ home, residential habilitation center or any other facility licensed by DSHS.</w:t>
      </w:r>
    </w:p>
    <w:p w14:paraId="18697E11" w14:textId="59E084CB" w:rsidR="00A71EF4" w:rsidRPr="00EA4B5C" w:rsidRDefault="00A71EF4" w:rsidP="00630084">
      <w:pPr>
        <w:pStyle w:val="PO1indenthanging"/>
        <w:tabs>
          <w:tab w:val="clear" w:pos="1800"/>
        </w:tabs>
        <w:spacing w:before="0" w:after="0"/>
        <w:ind w:left="1440"/>
        <w:rPr>
          <w:i/>
          <w:iCs/>
        </w:rPr>
      </w:pPr>
      <w:r w:rsidRPr="00EA4B5C">
        <w:rPr>
          <w:i/>
          <w:iCs/>
        </w:rPr>
        <w:tab/>
      </w:r>
      <w:r w:rsidRPr="00EA4B5C">
        <w:rPr>
          <w:i/>
        </w:rPr>
        <w:t>Đã được nhận vào một cơ sở hỗ trợ sinh hoạt, viện dưỡng lão, nhà ở dành cho người lớn, nhà của quân nhân, trung tâm phục hồi chức năng nội trú hoặc bất kỳ cơ sở nào khác được DSHS cấp phép.</w:t>
      </w:r>
    </w:p>
    <w:p w14:paraId="01D59C39" w14:textId="10247BA1" w:rsidR="00E5775D" w:rsidRPr="00EA4B5C" w:rsidRDefault="00E5775D" w:rsidP="00E5775D">
      <w:pPr>
        <w:pStyle w:val="PO75indenthanging"/>
        <w:spacing w:after="0"/>
      </w:pPr>
      <w:r w:rsidRPr="00EA4B5C">
        <w:t>[  ]</w:t>
      </w:r>
      <w:r w:rsidRPr="00EA4B5C">
        <w:tab/>
      </w:r>
      <w:r w:rsidRPr="00EA4B5C">
        <w:rPr>
          <w:b/>
        </w:rPr>
        <w:t>Vulnerable Adult Objects</w:t>
      </w:r>
      <w:r w:rsidRPr="00EA4B5C">
        <w:t>. The petition was filed by someone other than the vulnerable adult and the vulnerable adult objects to some or all of the order. The court finds by clear, cogent, and convincing evidence the petitioner established that there is abandonment, abuse, financial exploitation, or neglect of a vulnerable adult and the vulnerable adult is unable, due to incapacity, undue influence, or duress, to protect their person or estate in connection with the issues raised in the petition or order based on the following evidence:</w:t>
      </w:r>
    </w:p>
    <w:p w14:paraId="29AFCC4A" w14:textId="3DF861C9" w:rsidR="00492711" w:rsidRPr="00EA4B5C" w:rsidRDefault="00A71EF4" w:rsidP="00E5775D">
      <w:pPr>
        <w:pStyle w:val="PO75indenthanging"/>
        <w:spacing w:before="0" w:after="0"/>
        <w:rPr>
          <w:i/>
          <w:iCs/>
        </w:rPr>
      </w:pPr>
      <w:r w:rsidRPr="00EA4B5C">
        <w:rPr>
          <w:i/>
          <w:iCs/>
        </w:rPr>
        <w:tab/>
      </w:r>
      <w:r w:rsidRPr="00EA4B5C">
        <w:rPr>
          <w:b/>
          <w:i/>
        </w:rPr>
        <w:t>Đối tượng người lớn dễ bị tổn thương</w:t>
      </w:r>
      <w:r w:rsidRPr="00EA4B5C">
        <w:rPr>
          <w:i/>
        </w:rPr>
        <w:t>. Đơn đề nghị được đệ trình bởi một người không phải là người lớn dễ bị tổn thương và những đối tượng người lớn dễ bị tổn thương đối với một số hoặc tất cả án lệnh. Qua các bằng chứng rõ ràng, chặt chẽ và thuyết phục tòa án xác định rằng đương đơn đã chứng minh một người lớn dễ bị tổn thương bị bỏ rơi, lạm dụng, bỏ mặc, bóc lột tài chính, và người lớn dễ bị tổn thương đó do không có khả năng, bị ảnh hưởng quá mức, hoặc bị ép buộc nên không thể bảo vệ bản thân hoặc tài sản liên quan đến các vấn đề nêu ra trong đơn đề nghị hoặc án lệnh dựa trên các bằng chứng sau:</w:t>
      </w:r>
    </w:p>
    <w:p w14:paraId="419EAC72" w14:textId="331C7034" w:rsidR="00A71EF4" w:rsidRPr="00EA4B5C" w:rsidRDefault="00630084" w:rsidP="000F0FFB">
      <w:pPr>
        <w:pStyle w:val="PO5blankline"/>
        <w:tabs>
          <w:tab w:val="clear" w:pos="9180"/>
          <w:tab w:val="left" w:pos="9270"/>
        </w:tabs>
        <w:spacing w:after="0"/>
        <w:ind w:left="1440"/>
        <w:rPr>
          <w:u w:val="none"/>
        </w:rPr>
      </w:pPr>
      <w:r w:rsidRPr="00EA4B5C">
        <w:rPr>
          <w:u w:val="none"/>
        </w:rPr>
        <w:t>________________________________________________________________</w:t>
      </w:r>
    </w:p>
    <w:p w14:paraId="6765AEAA" w14:textId="77777777" w:rsidR="00630084" w:rsidRPr="00EA4B5C" w:rsidRDefault="00630084" w:rsidP="00630084">
      <w:pPr>
        <w:pStyle w:val="PO5blankline"/>
        <w:tabs>
          <w:tab w:val="clear" w:pos="9180"/>
          <w:tab w:val="left" w:pos="9270"/>
        </w:tabs>
        <w:spacing w:after="0"/>
        <w:ind w:left="1440"/>
        <w:rPr>
          <w:u w:val="none"/>
        </w:rPr>
      </w:pPr>
      <w:r w:rsidRPr="00EA4B5C">
        <w:rPr>
          <w:u w:val="none"/>
        </w:rPr>
        <w:t>________________________________________________________________</w:t>
      </w:r>
    </w:p>
    <w:p w14:paraId="3475F3C2" w14:textId="77777777" w:rsidR="00630084" w:rsidRPr="00EA4B5C" w:rsidRDefault="00630084" w:rsidP="00630084">
      <w:pPr>
        <w:pStyle w:val="PO5blankline"/>
        <w:tabs>
          <w:tab w:val="clear" w:pos="9180"/>
          <w:tab w:val="left" w:pos="9270"/>
        </w:tabs>
        <w:spacing w:after="0"/>
        <w:ind w:left="1440"/>
        <w:rPr>
          <w:u w:val="none"/>
        </w:rPr>
      </w:pPr>
      <w:r w:rsidRPr="00EA4B5C">
        <w:rPr>
          <w:u w:val="none"/>
        </w:rPr>
        <w:t>________________________________________________________________</w:t>
      </w:r>
    </w:p>
    <w:p w14:paraId="52ADB44F" w14:textId="25DAF261" w:rsidR="00E5775D" w:rsidRPr="00EA4B5C" w:rsidRDefault="00E5775D" w:rsidP="000F16AA">
      <w:pPr>
        <w:pStyle w:val="PO5indenthanging"/>
        <w:keepNext/>
        <w:keepLines/>
        <w:spacing w:after="0"/>
      </w:pPr>
      <w:r w:rsidRPr="00EA4B5C">
        <w:t>[  ]</w:t>
      </w:r>
      <w:r w:rsidRPr="00EA4B5C">
        <w:tab/>
      </w:r>
      <w:r w:rsidRPr="00EA4B5C">
        <w:rPr>
          <w:b/>
          <w:bCs/>
        </w:rPr>
        <w:t>Antiharassment Protection Order</w:t>
      </w:r>
      <w:r w:rsidRPr="00EA4B5C">
        <w:t>– The restrained person has subjected the protected person to unlawful harassment.</w:t>
      </w:r>
    </w:p>
    <w:p w14:paraId="3A7B31D8" w14:textId="798E89B9" w:rsidR="00FD334D" w:rsidRPr="00EA4B5C" w:rsidRDefault="00452CBB" w:rsidP="00E5775D">
      <w:pPr>
        <w:pStyle w:val="PO5indenthanging"/>
        <w:spacing w:before="0" w:after="0"/>
        <w:rPr>
          <w:i/>
          <w:iCs/>
        </w:rPr>
      </w:pPr>
      <w:r w:rsidRPr="00EA4B5C">
        <w:rPr>
          <w:i/>
          <w:iCs/>
        </w:rPr>
        <w:tab/>
      </w:r>
      <w:r w:rsidRPr="00EA4B5C">
        <w:rPr>
          <w:b/>
          <w:i/>
        </w:rPr>
        <w:t xml:space="preserve">Án Lệnh Bảo Vệ Chống Quấy Rối </w:t>
      </w:r>
      <w:r w:rsidRPr="00EA4B5C">
        <w:rPr>
          <w:i/>
        </w:rPr>
        <w:t>– Người bị ngăn cấm đã khiến người được bảo vệ bị quấy rối bất hợp pháp.</w:t>
      </w:r>
    </w:p>
    <w:p w14:paraId="591BB3BF" w14:textId="249C1BB5" w:rsidR="00E5775D" w:rsidRPr="00EA4B5C" w:rsidRDefault="00E5775D" w:rsidP="00630084">
      <w:pPr>
        <w:pStyle w:val="PO5indenthanging"/>
        <w:spacing w:after="0"/>
        <w:ind w:left="1440"/>
      </w:pPr>
      <w:r w:rsidRPr="00EA4B5C">
        <w:t>[  ]</w:t>
      </w:r>
      <w:r w:rsidRPr="00EA4B5C">
        <w:tab/>
        <w:t xml:space="preserve">No fee required (stalking, hate crime, single act of violence, or threat of violence including malicious and intentional threat or presence of firearm/weapon causing substantial emotional distress, family or household member engaged in domestic </w:t>
      </w:r>
      <w:r w:rsidRPr="00EA4B5C">
        <w:lastRenderedPageBreak/>
        <w:t>violence, or nonconsensual sexual conduct or penetration or a sex offense. RCW 7.105.105(9).)</w:t>
      </w:r>
    </w:p>
    <w:p w14:paraId="37368430" w14:textId="6973E147" w:rsidR="005E01A5" w:rsidRPr="00EA4B5C" w:rsidRDefault="00355CAA" w:rsidP="00327574">
      <w:pPr>
        <w:pStyle w:val="PO5indenthanging"/>
        <w:spacing w:before="0"/>
        <w:ind w:left="1440"/>
        <w:rPr>
          <w:i/>
          <w:iCs/>
        </w:rPr>
      </w:pPr>
      <w:r w:rsidRPr="00EA4B5C">
        <w:rPr>
          <w:i/>
          <w:iCs/>
        </w:rPr>
        <w:tab/>
      </w:r>
      <w:r w:rsidRPr="00EA4B5C">
        <w:rPr>
          <w:i/>
        </w:rPr>
        <w:t>Không cần trả phí (rình rập, tội phạm thù hằn, hành động bạo lực, hoặc đe dọa bạo lực đơn lẻ bao gồm đe dọa có chủ đích và ác ý hoặc có sử dụng súng/vũ khí gây ra tình trạng nguy hiểm đáng kể về mặt tinh thần, gia đình hoặc thành viên trong hộ gia đình có hành vi bạo hành gia đình, hoặc hành vi tình dục vô cớ, thâm nhập hoặc phạm tội tình dục. RCW 7.105.105(9).)</w:t>
      </w:r>
    </w:p>
    <w:p w14:paraId="38DE92D2" w14:textId="77777777" w:rsidR="00E639BD" w:rsidRPr="00EA4B5C" w:rsidRDefault="00E639BD" w:rsidP="00E639BD">
      <w:pPr>
        <w:pStyle w:val="PONumberedSection"/>
        <w:spacing w:after="0"/>
      </w:pPr>
      <w:r w:rsidRPr="00EA4B5C">
        <w:t>Jurisdiction</w:t>
      </w:r>
    </w:p>
    <w:p w14:paraId="6C3F26CE" w14:textId="77777777" w:rsidR="00C952C2" w:rsidRPr="00EA4B5C" w:rsidRDefault="00C952C2" w:rsidP="00E639BD">
      <w:pPr>
        <w:pStyle w:val="PONumberedSection"/>
        <w:numPr>
          <w:ilvl w:val="0"/>
          <w:numId w:val="0"/>
        </w:numPr>
        <w:spacing w:before="0" w:after="0"/>
        <w:ind w:left="720"/>
        <w:rPr>
          <w:i/>
          <w:iCs/>
        </w:rPr>
      </w:pPr>
      <w:r w:rsidRPr="00EA4B5C">
        <w:rPr>
          <w:i/>
        </w:rPr>
        <w:t>Thẩm quyền</w:t>
      </w:r>
    </w:p>
    <w:p w14:paraId="22D757D7" w14:textId="77777777" w:rsidR="00E639BD" w:rsidRPr="00EA4B5C" w:rsidRDefault="00E639BD" w:rsidP="00E639BD">
      <w:pPr>
        <w:pStyle w:val="POnoindent"/>
        <w:spacing w:after="0"/>
        <w:ind w:left="720"/>
      </w:pPr>
      <w:r w:rsidRPr="00EA4B5C">
        <w:t>The court has jurisdiction over the parties and the subject matter.</w:t>
      </w:r>
    </w:p>
    <w:p w14:paraId="4E76D5D1" w14:textId="7BE5BF82" w:rsidR="004119F0" w:rsidRPr="00EA4B5C" w:rsidRDefault="007C581B" w:rsidP="00E639BD">
      <w:pPr>
        <w:pStyle w:val="POnoindent"/>
        <w:spacing w:before="0" w:after="0"/>
        <w:ind w:left="720"/>
        <w:rPr>
          <w:i/>
          <w:iCs/>
        </w:rPr>
      </w:pPr>
      <w:r w:rsidRPr="00EA4B5C">
        <w:rPr>
          <w:i/>
        </w:rPr>
        <w:t>Tòa án có thẩm quyền đối với những bên kiện và nội vụ.</w:t>
      </w:r>
    </w:p>
    <w:p w14:paraId="0832F323" w14:textId="77777777" w:rsidR="00E639BD" w:rsidRPr="00EA4B5C" w:rsidRDefault="00E639BD" w:rsidP="00E639BD">
      <w:pPr>
        <w:pStyle w:val="PO5indenthanging"/>
        <w:spacing w:after="0"/>
      </w:pPr>
      <w:r w:rsidRPr="00EA4B5C">
        <w:rPr>
          <w:bCs/>
        </w:rPr>
        <w:t>[  ]</w:t>
      </w:r>
      <w:r w:rsidRPr="00EA4B5C">
        <w:rPr>
          <w:bCs/>
        </w:rPr>
        <w:tab/>
      </w:r>
      <w:r w:rsidRPr="00EA4B5C">
        <w:rPr>
          <w:b/>
        </w:rPr>
        <w:t>Minors</w:t>
      </w:r>
      <w:r w:rsidRPr="00EA4B5C">
        <w:t>: Washington state [  ] has exclusive continuing jurisdiction;  [  ] is the home state;  [  ] has temporary emergency jurisdiction over the children.</w:t>
      </w:r>
    </w:p>
    <w:p w14:paraId="54DC8625" w14:textId="7CD136D5" w:rsidR="004119F0" w:rsidRPr="00EA4B5C" w:rsidRDefault="004348B1" w:rsidP="00A7491D">
      <w:pPr>
        <w:pStyle w:val="PO5indenthanging"/>
        <w:spacing w:before="0" w:after="0"/>
        <w:rPr>
          <w:i/>
          <w:iCs/>
        </w:rPr>
      </w:pPr>
      <w:r w:rsidRPr="00EA4B5C">
        <w:rPr>
          <w:bCs/>
          <w:i/>
          <w:iCs/>
        </w:rPr>
        <w:tab/>
      </w:r>
      <w:r w:rsidR="004119F0" w:rsidRPr="00EA4B5C">
        <w:rPr>
          <w:b/>
          <w:i/>
          <w:iCs/>
        </w:rPr>
        <w:t>Trẻ Vị Thành Niên</w:t>
      </w:r>
      <w:r w:rsidRPr="00EA4B5C">
        <w:rPr>
          <w:i/>
        </w:rPr>
        <w:t>: Tiểu bang Washington      có thẩm quyền liên tục, độc nhất;       là tiểu bang gốc;       có thẩm quyền trong trường hợp khẩn cấp tạm thời đối với những đứa trẻ.</w:t>
      </w:r>
    </w:p>
    <w:p w14:paraId="6603AC4E" w14:textId="52B273D2" w:rsidR="00E639BD" w:rsidRPr="00EA4B5C" w:rsidRDefault="00E639BD" w:rsidP="00E639BD">
      <w:pPr>
        <w:pStyle w:val="PO5indenthanging"/>
        <w:tabs>
          <w:tab w:val="left" w:pos="9270"/>
        </w:tabs>
        <w:spacing w:after="0"/>
        <w:ind w:left="1440"/>
      </w:pPr>
      <w:r w:rsidRPr="00EA4B5C">
        <w:t>[  ]</w:t>
      </w:r>
      <w:r w:rsidRPr="00EA4B5C">
        <w:tab/>
      </w:r>
      <w:r w:rsidRPr="00EA4B5C">
        <w:rPr>
          <w:b/>
        </w:rPr>
        <w:t>Temporary Emergency Jurisdiction</w:t>
      </w:r>
      <w:r w:rsidRPr="00EA4B5C">
        <w:t xml:space="preserve">: The petitioner has until (date) </w:t>
      </w:r>
      <w:r w:rsidR="00D47A6B" w:rsidRPr="00EA4B5C">
        <w:rPr>
          <w:u w:val="single"/>
        </w:rPr>
        <w:t>_________</w:t>
      </w:r>
    </w:p>
    <w:p w14:paraId="35F618FC" w14:textId="032D8B48" w:rsidR="00E639BD" w:rsidRPr="00EA4B5C" w:rsidRDefault="00E639BD" w:rsidP="00E639BD">
      <w:pPr>
        <w:pStyle w:val="PO5indenthanging"/>
        <w:tabs>
          <w:tab w:val="left" w:pos="9270"/>
        </w:tabs>
        <w:spacing w:after="0"/>
        <w:ind w:left="1440" w:firstLine="0"/>
      </w:pPr>
      <w:r w:rsidRPr="00EA4B5C">
        <w:t xml:space="preserve">to return to (state/court with jurisdiction over the minors) </w:t>
      </w:r>
      <w:r w:rsidR="00D47A6B" w:rsidRPr="00EA4B5C">
        <w:rPr>
          <w:u w:val="single"/>
        </w:rPr>
        <w:t>___________________</w:t>
      </w:r>
    </w:p>
    <w:p w14:paraId="69AA4D25" w14:textId="77777777" w:rsidR="00D47A6B" w:rsidRPr="00EA4B5C" w:rsidRDefault="00E639BD" w:rsidP="00E639BD">
      <w:pPr>
        <w:pStyle w:val="PO5indenthanging"/>
        <w:tabs>
          <w:tab w:val="left" w:pos="9270"/>
        </w:tabs>
        <w:spacing w:after="0"/>
        <w:ind w:left="1440" w:firstLine="0"/>
      </w:pPr>
      <w:r w:rsidRPr="00EA4B5C">
        <w:t>to seek any court orders about these minors:</w:t>
      </w:r>
    </w:p>
    <w:p w14:paraId="3D293D8F" w14:textId="46133378" w:rsidR="00E639BD" w:rsidRPr="00EA4B5C" w:rsidRDefault="00D47A6B" w:rsidP="00E639BD">
      <w:pPr>
        <w:pStyle w:val="PO5indenthanging"/>
        <w:tabs>
          <w:tab w:val="left" w:pos="9270"/>
        </w:tabs>
        <w:spacing w:after="0"/>
        <w:ind w:left="1440" w:firstLine="0"/>
      </w:pPr>
      <w:r w:rsidRPr="00EA4B5C">
        <w:rPr>
          <w:u w:val="single"/>
        </w:rPr>
        <w:t>________________________________________________________________</w:t>
      </w:r>
    </w:p>
    <w:p w14:paraId="722B71C2" w14:textId="4EAF015B" w:rsidR="00E639BD" w:rsidRPr="00EA4B5C" w:rsidRDefault="00D47A6B" w:rsidP="00E639BD">
      <w:pPr>
        <w:pStyle w:val="PO5indenthanging"/>
        <w:tabs>
          <w:tab w:val="clear" w:pos="1080"/>
          <w:tab w:val="left" w:pos="9270"/>
        </w:tabs>
        <w:spacing w:after="0"/>
        <w:ind w:left="1440" w:firstLine="0"/>
      </w:pPr>
      <w:r w:rsidRPr="00EA4B5C">
        <w:rPr>
          <w:u w:val="single"/>
        </w:rPr>
        <w:t>________________________________________________________________</w:t>
      </w:r>
    </w:p>
    <w:p w14:paraId="07B82561" w14:textId="02C1E5C7" w:rsidR="00E639BD" w:rsidRPr="00EA4B5C" w:rsidRDefault="00E639BD" w:rsidP="00E639BD">
      <w:pPr>
        <w:pStyle w:val="PO5indenthanging"/>
        <w:tabs>
          <w:tab w:val="clear" w:pos="1080"/>
          <w:tab w:val="left" w:pos="1440"/>
          <w:tab w:val="left" w:pos="9360"/>
        </w:tabs>
        <w:spacing w:after="0"/>
        <w:ind w:left="1440" w:firstLine="0"/>
      </w:pPr>
      <w:r w:rsidRPr="00EA4B5C">
        <w:t>The Washington order will terminate on that date for the minors. RCW 26.27.231.</w:t>
      </w:r>
    </w:p>
    <w:p w14:paraId="56CAF6BC" w14:textId="1346FCEE" w:rsidR="00BD249D" w:rsidRPr="00E97772" w:rsidRDefault="00BD249D" w:rsidP="00E639BD">
      <w:pPr>
        <w:pStyle w:val="PO5indenthanging"/>
        <w:tabs>
          <w:tab w:val="left" w:pos="9270"/>
        </w:tabs>
        <w:spacing w:after="0"/>
        <w:ind w:left="1440"/>
        <w:rPr>
          <w:i/>
          <w:iCs/>
        </w:rPr>
      </w:pPr>
      <w:r w:rsidRPr="00EA4B5C">
        <w:tab/>
      </w:r>
      <w:r w:rsidRPr="00E97772">
        <w:rPr>
          <w:b/>
          <w:i/>
          <w:iCs/>
        </w:rPr>
        <w:t>Thẩm Quyền Trong Trường Hợp Khẩn Cấp Tạm Thời</w:t>
      </w:r>
      <w:r w:rsidRPr="00E97772">
        <w:rPr>
          <w:i/>
          <w:iCs/>
        </w:rPr>
        <w:t xml:space="preserve">: Muộn nhất là (ngày) </w:t>
      </w:r>
    </w:p>
    <w:p w14:paraId="12FBB37E" w14:textId="6D675386" w:rsidR="00BD249D" w:rsidRPr="00E97772" w:rsidRDefault="00B84AA8" w:rsidP="00BD249D">
      <w:pPr>
        <w:pStyle w:val="PO5indenthanging"/>
        <w:tabs>
          <w:tab w:val="left" w:pos="9270"/>
        </w:tabs>
        <w:spacing w:after="0"/>
        <w:ind w:left="1440" w:firstLine="0"/>
        <w:rPr>
          <w:i/>
          <w:iCs/>
        </w:rPr>
      </w:pPr>
      <w:r w:rsidRPr="00E97772">
        <w:rPr>
          <w:i/>
          <w:iCs/>
        </w:rPr>
        <w:t xml:space="preserve">Đương Đơn phải trở về (tiểu bang/tòa án có thẩm quyền đối với trẻ vị thành niên) </w:t>
      </w:r>
    </w:p>
    <w:p w14:paraId="7587C187" w14:textId="521B78C6" w:rsidR="00BD249D" w:rsidRPr="00E97772" w:rsidRDefault="00B84AA8" w:rsidP="00767967">
      <w:pPr>
        <w:pStyle w:val="PO5indenthanging"/>
        <w:tabs>
          <w:tab w:val="left" w:pos="9270"/>
        </w:tabs>
        <w:spacing w:after="0"/>
        <w:ind w:left="1440" w:firstLine="0"/>
        <w:rPr>
          <w:i/>
          <w:iCs/>
        </w:rPr>
      </w:pPr>
      <w:r w:rsidRPr="00E97772">
        <w:rPr>
          <w:i/>
          <w:iCs/>
        </w:rPr>
        <w:t>để theo đuổi án lệnh về những trẻ vị thành niên này:</w:t>
      </w:r>
    </w:p>
    <w:p w14:paraId="598ECB1B" w14:textId="2B0F413B" w:rsidR="00B84AA8" w:rsidRPr="00E97772" w:rsidRDefault="00B84AA8" w:rsidP="00BD249D">
      <w:pPr>
        <w:pStyle w:val="PO5indenthanging"/>
        <w:tabs>
          <w:tab w:val="clear" w:pos="1080"/>
          <w:tab w:val="left" w:pos="1440"/>
          <w:tab w:val="left" w:pos="9360"/>
        </w:tabs>
        <w:spacing w:after="0"/>
        <w:ind w:left="1440" w:firstLine="0"/>
        <w:rPr>
          <w:i/>
          <w:iCs/>
        </w:rPr>
      </w:pPr>
      <w:r w:rsidRPr="00E97772">
        <w:rPr>
          <w:i/>
          <w:iCs/>
        </w:rPr>
        <w:t>Lệnh của Tiểu bang Washington sẽ hết hiệu lực vào ngày đó đối với trẻ vị thành niên. RCW 26.27.231.</w:t>
      </w:r>
    </w:p>
    <w:p w14:paraId="16F9EEBB" w14:textId="77777777" w:rsidR="00DF68CB" w:rsidRDefault="00E639BD" w:rsidP="00DF68CB">
      <w:pPr>
        <w:pStyle w:val="PO5indenthanging"/>
        <w:spacing w:before="0" w:after="0"/>
      </w:pPr>
      <w:r w:rsidRPr="00EA4B5C">
        <w:t>[  ]</w:t>
      </w:r>
      <w:r w:rsidRPr="00EA4B5C">
        <w:tab/>
      </w:r>
      <w:r w:rsidRPr="00EA4B5C">
        <w:rPr>
          <w:b/>
          <w:bCs/>
        </w:rPr>
        <w:t>The person who filed is not a parent</w:t>
      </w:r>
      <w:r w:rsidRPr="00EA4B5C">
        <w:t xml:space="preserve"> of one or more children listed above.</w:t>
      </w:r>
    </w:p>
    <w:p w14:paraId="40BC9B18" w14:textId="0D483076" w:rsidR="00DF68CB" w:rsidRPr="00EA4B5C" w:rsidRDefault="00DF68CB" w:rsidP="00DF68CB">
      <w:pPr>
        <w:pStyle w:val="PO5indenthanging"/>
        <w:spacing w:before="0" w:after="0"/>
        <w:ind w:left="1440"/>
        <w:rPr>
          <w:i/>
          <w:iCs/>
        </w:rPr>
      </w:pPr>
      <w:r w:rsidRPr="00DF68CB">
        <w:rPr>
          <w:b/>
          <w:i/>
        </w:rPr>
        <w:t xml:space="preserve"> </w:t>
      </w:r>
      <w:r w:rsidRPr="00EA4B5C">
        <w:rPr>
          <w:b/>
          <w:i/>
        </w:rPr>
        <w:t>Đương đơn không phải là phụ huynh</w:t>
      </w:r>
      <w:r w:rsidRPr="00EA4B5C">
        <w:rPr>
          <w:i/>
        </w:rPr>
        <w:t xml:space="preserve"> của một hoặc những trẻ em được liệt kê ở trên</w:t>
      </w:r>
      <w:r w:rsidRPr="00EA4B5C">
        <w:rPr>
          <w:b/>
          <w:i/>
        </w:rPr>
        <w:t>.</w:t>
      </w:r>
    </w:p>
    <w:p w14:paraId="436C7527" w14:textId="06EB9544" w:rsidR="00E639BD" w:rsidRPr="00EA4B5C" w:rsidRDefault="00E639BD" w:rsidP="008310A0">
      <w:pPr>
        <w:pStyle w:val="PO5indenthanging"/>
        <w:spacing w:before="0" w:after="0"/>
        <w:ind w:firstLine="0"/>
      </w:pPr>
      <w:r w:rsidRPr="00EA4B5C">
        <w:t>(</w:t>
      </w:r>
      <w:r w:rsidRPr="00EA4B5C">
        <w:rPr>
          <w:b/>
          <w:bCs/>
        </w:rPr>
        <w:t>Important!</w:t>
      </w:r>
      <w:r w:rsidRPr="00EA4B5C">
        <w:t xml:space="preserve"> Complete Protection Order Attachment A: Non-Parent (ICWA), PO 030A/PO 040A.)</w:t>
      </w:r>
    </w:p>
    <w:p w14:paraId="4FA66520" w14:textId="2B57937E" w:rsidR="009E24A6" w:rsidRPr="00EA4B5C" w:rsidRDefault="006A5318" w:rsidP="00DF68CB">
      <w:pPr>
        <w:pStyle w:val="PO5indenthanging"/>
        <w:spacing w:before="0" w:after="0"/>
        <w:rPr>
          <w:i/>
          <w:iCs/>
        </w:rPr>
      </w:pPr>
      <w:r w:rsidRPr="00EA4B5C">
        <w:rPr>
          <w:i/>
          <w:iCs/>
        </w:rPr>
        <w:tab/>
      </w:r>
      <w:r w:rsidR="00452CBB" w:rsidRPr="00EA4B5C">
        <w:rPr>
          <w:i/>
        </w:rPr>
        <w:t>(</w:t>
      </w:r>
      <w:r w:rsidR="00452CBB" w:rsidRPr="00EA4B5C">
        <w:rPr>
          <w:b/>
          <w:bCs/>
          <w:i/>
          <w:iCs/>
        </w:rPr>
        <w:t>Quan trọng!</w:t>
      </w:r>
      <w:r w:rsidR="00452CBB" w:rsidRPr="00EA4B5C">
        <w:rPr>
          <w:i/>
        </w:rPr>
        <w:t xml:space="preserve"> Hoàn thành Án Lệnh Bảo Vệ Tệp Đính Kèm A: Những người không phải là phụ huynh (ICWA), PO 030A/PO 040A.)</w:t>
      </w:r>
    </w:p>
    <w:p w14:paraId="70A7EA3A" w14:textId="77777777" w:rsidR="00E639BD" w:rsidRPr="00EA4B5C" w:rsidRDefault="00E639BD" w:rsidP="00E639BD">
      <w:pPr>
        <w:pStyle w:val="PONumberedSection"/>
        <w:spacing w:after="0"/>
      </w:pPr>
      <w:r w:rsidRPr="00EA4B5C">
        <w:t>Other Findings</w:t>
      </w:r>
    </w:p>
    <w:p w14:paraId="539C1C39" w14:textId="65487989" w:rsidR="00F71D10" w:rsidRPr="00EA4B5C" w:rsidRDefault="00CC3EAC" w:rsidP="00E639BD">
      <w:pPr>
        <w:pStyle w:val="PONumberedSection"/>
        <w:numPr>
          <w:ilvl w:val="0"/>
          <w:numId w:val="0"/>
        </w:numPr>
        <w:spacing w:before="0" w:after="0"/>
        <w:ind w:left="720"/>
        <w:rPr>
          <w:i/>
          <w:iCs/>
        </w:rPr>
      </w:pPr>
      <w:r w:rsidRPr="00EA4B5C">
        <w:rPr>
          <w:i/>
        </w:rPr>
        <w:t>Các phán quyết khác</w:t>
      </w:r>
    </w:p>
    <w:p w14:paraId="47AB05CE" w14:textId="77777777" w:rsidR="00E639BD" w:rsidRPr="00EA4B5C" w:rsidRDefault="00E639BD" w:rsidP="00E639BD">
      <w:pPr>
        <w:pStyle w:val="PO5indenthanging"/>
        <w:spacing w:after="0"/>
      </w:pPr>
      <w:r w:rsidRPr="00EA4B5C">
        <w:t>[  ]</w:t>
      </w:r>
      <w:r w:rsidRPr="00EA4B5C">
        <w:tab/>
      </w:r>
      <w:r w:rsidRPr="00EA4B5C">
        <w:rPr>
          <w:b/>
          <w:bCs/>
        </w:rPr>
        <w:t>Credible Threat</w:t>
      </w:r>
      <w:r w:rsidRPr="00EA4B5C">
        <w:t xml:space="preserve">: The restrained person represents a credible threat to the </w:t>
      </w:r>
      <w:r w:rsidRPr="00EA4B5C">
        <w:rPr>
          <w:color w:val="000000"/>
        </w:rPr>
        <w:t>physical safety of the</w:t>
      </w:r>
      <w:r w:rsidRPr="00EA4B5C">
        <w:t xml:space="preserve"> protected person/s.</w:t>
      </w:r>
    </w:p>
    <w:p w14:paraId="42C1F66B" w14:textId="05B6C9FD" w:rsidR="00CC3EAC" w:rsidRPr="00EA4B5C" w:rsidRDefault="00CC3EAC" w:rsidP="00E639BD">
      <w:pPr>
        <w:pStyle w:val="PO5indenthanging"/>
        <w:spacing w:before="0" w:after="0"/>
        <w:rPr>
          <w:i/>
          <w:iCs/>
        </w:rPr>
      </w:pPr>
      <w:r w:rsidRPr="00EA4B5C">
        <w:rPr>
          <w:i/>
          <w:iCs/>
        </w:rPr>
        <w:tab/>
      </w:r>
      <w:r w:rsidRPr="00EA4B5C">
        <w:rPr>
          <w:b/>
          <w:bCs/>
          <w:i/>
          <w:iCs/>
        </w:rPr>
        <w:t>Mối đe dọa khả năng xảy ra</w:t>
      </w:r>
      <w:r w:rsidRPr="00EA4B5C">
        <w:rPr>
          <w:i/>
        </w:rPr>
        <w:t xml:space="preserve">: Người bị ngăn cấm biểu hiện cho một mối đe dọa có khả năng xảy ra đối với sự </w:t>
      </w:r>
      <w:r w:rsidRPr="00EA4B5C">
        <w:rPr>
          <w:i/>
          <w:iCs/>
          <w:color w:val="000000"/>
        </w:rPr>
        <w:t>an toàn về thể chất của (những</w:t>
      </w:r>
      <w:r w:rsidRPr="00EA4B5C">
        <w:rPr>
          <w:i/>
        </w:rPr>
        <w:t>) người được bảo vệ.</w:t>
      </w:r>
    </w:p>
    <w:p w14:paraId="2F034BD6" w14:textId="730A0000" w:rsidR="00E639BD" w:rsidRPr="00EA4B5C" w:rsidRDefault="00E639BD" w:rsidP="00E639BD">
      <w:pPr>
        <w:pStyle w:val="PO5indenthanging"/>
        <w:tabs>
          <w:tab w:val="left" w:pos="9187"/>
        </w:tabs>
        <w:spacing w:after="0"/>
      </w:pPr>
      <w:r w:rsidRPr="00EA4B5C">
        <w:t>[  ]</w:t>
      </w:r>
      <w:r w:rsidRPr="00EA4B5C">
        <w:rPr>
          <w:b/>
          <w:bCs/>
        </w:rPr>
        <w:tab/>
        <w:t>The restrained person is under 18 years of age</w:t>
      </w:r>
      <w:r w:rsidRPr="00EA4B5C">
        <w:t>. The court:</w:t>
      </w:r>
    </w:p>
    <w:p w14:paraId="28F56286" w14:textId="31183234" w:rsidR="00A80C73" w:rsidRPr="00EA4B5C" w:rsidRDefault="0002206C" w:rsidP="00E639BD">
      <w:pPr>
        <w:pStyle w:val="PO5indenthanging"/>
        <w:tabs>
          <w:tab w:val="left" w:pos="9187"/>
        </w:tabs>
        <w:spacing w:before="0" w:after="0"/>
        <w:rPr>
          <w:i/>
          <w:iCs/>
        </w:rPr>
      </w:pPr>
      <w:r w:rsidRPr="00EA4B5C">
        <w:rPr>
          <w:b/>
          <w:bCs/>
          <w:i/>
          <w:iCs/>
        </w:rPr>
        <w:tab/>
      </w:r>
      <w:r w:rsidRPr="00EA4B5C">
        <w:rPr>
          <w:b/>
          <w:i/>
        </w:rPr>
        <w:t xml:space="preserve">Người bị ngăn cấm dưới 18 tuổi </w:t>
      </w:r>
      <w:r w:rsidRPr="00EA4B5C">
        <w:rPr>
          <w:i/>
        </w:rPr>
        <w:t>. Tòa:</w:t>
      </w:r>
    </w:p>
    <w:p w14:paraId="7B74A4F4" w14:textId="382CD09C" w:rsidR="00091979" w:rsidRPr="00EA4B5C" w:rsidRDefault="00091979" w:rsidP="00091979">
      <w:pPr>
        <w:pStyle w:val="PO75indenthanging"/>
        <w:tabs>
          <w:tab w:val="left" w:pos="6480"/>
        </w:tabs>
        <w:spacing w:after="0"/>
      </w:pPr>
      <w:r w:rsidRPr="00EA4B5C">
        <w:lastRenderedPageBreak/>
        <w:t>[  ]</w:t>
      </w:r>
      <w:r w:rsidRPr="00EA4B5C">
        <w:tab/>
        <w:t>appointed (</w:t>
      </w:r>
      <w:r w:rsidRPr="00EA4B5C">
        <w:rPr>
          <w:i/>
          <w:iCs/>
        </w:rPr>
        <w:t>name</w:t>
      </w:r>
      <w:r w:rsidRPr="00EA4B5C">
        <w:t>) ___________________________ as guardian ad litem to represent the restrained person in this proceeding.</w:t>
      </w:r>
    </w:p>
    <w:p w14:paraId="68D16FDD" w14:textId="78607FF7" w:rsidR="00A80C73" w:rsidRPr="00EA4B5C" w:rsidRDefault="00A80C73" w:rsidP="00091979">
      <w:pPr>
        <w:pStyle w:val="PO75indenthanging"/>
        <w:tabs>
          <w:tab w:val="left" w:pos="6480"/>
        </w:tabs>
        <w:spacing w:before="0" w:after="0"/>
        <w:rPr>
          <w:i/>
          <w:iCs/>
        </w:rPr>
      </w:pPr>
      <w:r w:rsidRPr="00EA4B5C">
        <w:rPr>
          <w:i/>
          <w:iCs/>
        </w:rPr>
        <w:tab/>
      </w:r>
      <w:r w:rsidRPr="00EA4B5C">
        <w:rPr>
          <w:i/>
        </w:rPr>
        <w:t>chỉ định (tên)</w:t>
      </w:r>
      <w:r w:rsidRPr="00EA4B5C">
        <w:rPr>
          <w:i/>
          <w:iCs/>
        </w:rPr>
        <w:tab/>
      </w:r>
      <w:r w:rsidRPr="00EA4B5C">
        <w:rPr>
          <w:i/>
        </w:rPr>
        <w:t xml:space="preserve"> trở thành guardian ad litem (người giám hộ tạm thời) để đại diện cho người bị ngăn cấm trong thủ tục tố tụng này.</w:t>
      </w:r>
    </w:p>
    <w:p w14:paraId="2F26B1F5" w14:textId="77777777" w:rsidR="00515E85" w:rsidRPr="00EA4B5C" w:rsidRDefault="00515E85" w:rsidP="00515E85">
      <w:pPr>
        <w:pStyle w:val="PO75indenthanging"/>
        <w:spacing w:after="0"/>
      </w:pPr>
      <w:r w:rsidRPr="00EA4B5C">
        <w:t>[  ]</w:t>
      </w:r>
      <w:r w:rsidRPr="00EA4B5C">
        <w:tab/>
        <w:t>did not appoint someone to represent the restrained person because:</w:t>
      </w:r>
    </w:p>
    <w:p w14:paraId="45BD7289" w14:textId="634A10B3" w:rsidR="00A80C73" w:rsidRPr="00EA4B5C" w:rsidRDefault="00A80C73" w:rsidP="00515E85">
      <w:pPr>
        <w:pStyle w:val="PO75indenthanging"/>
        <w:spacing w:before="0" w:after="0"/>
        <w:rPr>
          <w:i/>
          <w:iCs/>
        </w:rPr>
      </w:pPr>
      <w:r w:rsidRPr="00EA4B5C">
        <w:rPr>
          <w:i/>
          <w:iCs/>
        </w:rPr>
        <w:tab/>
      </w:r>
      <w:r w:rsidRPr="00EA4B5C">
        <w:rPr>
          <w:i/>
        </w:rPr>
        <w:t>đã không chỉ định người đại diện cho người bị ngăn cấm vì:</w:t>
      </w:r>
    </w:p>
    <w:p w14:paraId="0FDFD846" w14:textId="041A95D0" w:rsidR="00A80C73" w:rsidRPr="00EA4B5C" w:rsidRDefault="008B41F5" w:rsidP="00BD249D">
      <w:pPr>
        <w:pStyle w:val="PO5blankline"/>
        <w:tabs>
          <w:tab w:val="clear" w:pos="9180"/>
          <w:tab w:val="left" w:pos="9270"/>
        </w:tabs>
        <w:spacing w:after="0"/>
        <w:ind w:left="1440"/>
        <w:rPr>
          <w:u w:val="none"/>
        </w:rPr>
      </w:pPr>
      <w:r w:rsidRPr="00EA4B5C">
        <w:rPr>
          <w:u w:val="none"/>
        </w:rPr>
        <w:t>________________________________________________________________</w:t>
      </w:r>
    </w:p>
    <w:p w14:paraId="27FF4E2C" w14:textId="3A8CA629" w:rsidR="00515E85" w:rsidRPr="00EA4B5C" w:rsidRDefault="00515E85" w:rsidP="00515E85">
      <w:pPr>
        <w:pStyle w:val="PO5indenthanging"/>
        <w:tabs>
          <w:tab w:val="left" w:pos="9270"/>
        </w:tabs>
        <w:spacing w:after="0"/>
      </w:pPr>
      <w:r w:rsidRPr="00EA4B5C">
        <w:t>[  ]</w:t>
      </w:r>
      <w:r w:rsidRPr="00EA4B5C">
        <w:tab/>
        <w:t>Other: _____________________________________________________________</w:t>
      </w:r>
    </w:p>
    <w:p w14:paraId="36FFC7F6" w14:textId="4393C075" w:rsidR="00317E0D" w:rsidRPr="00EA4B5C" w:rsidRDefault="00CC3EAC" w:rsidP="00767967">
      <w:pPr>
        <w:pStyle w:val="PO5indenthanging"/>
        <w:tabs>
          <w:tab w:val="left" w:pos="2834"/>
          <w:tab w:val="left" w:pos="9270"/>
        </w:tabs>
        <w:spacing w:before="0" w:after="0"/>
        <w:rPr>
          <w:bCs/>
          <w:u w:val="single"/>
        </w:rPr>
      </w:pPr>
      <w:r w:rsidRPr="00EA4B5C">
        <w:rPr>
          <w:i/>
          <w:iCs/>
        </w:rPr>
        <w:tab/>
      </w:r>
      <w:r w:rsidRPr="00EA4B5C">
        <w:rPr>
          <w:i/>
        </w:rPr>
        <w:t>Khác:</w:t>
      </w:r>
    </w:p>
    <w:p w14:paraId="2B303B64" w14:textId="28737AD9" w:rsidR="00317E0D" w:rsidRPr="00EA4B5C" w:rsidRDefault="008B41F5" w:rsidP="008B41F5">
      <w:pPr>
        <w:pStyle w:val="PO5blankline"/>
        <w:tabs>
          <w:tab w:val="clear" w:pos="9180"/>
          <w:tab w:val="left" w:pos="9270"/>
        </w:tabs>
        <w:spacing w:before="0"/>
        <w:ind w:left="1080"/>
      </w:pPr>
      <w:r w:rsidRPr="00EA4B5C">
        <w:rPr>
          <w:u w:val="none"/>
        </w:rPr>
        <w:t>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EA4B5C" w14:paraId="705921E7" w14:textId="77777777" w:rsidTr="00515E85">
        <w:tc>
          <w:tcPr>
            <w:tcW w:w="9330" w:type="dxa"/>
            <w:tcBorders>
              <w:top w:val="single" w:sz="12" w:space="0" w:color="auto"/>
              <w:left w:val="single" w:sz="12" w:space="0" w:color="auto"/>
              <w:bottom w:val="single" w:sz="12" w:space="0" w:color="auto"/>
              <w:right w:val="single" w:sz="12" w:space="0" w:color="auto"/>
            </w:tcBorders>
            <w:shd w:val="clear" w:color="auto" w:fill="auto"/>
          </w:tcPr>
          <w:p w14:paraId="15CFAB27" w14:textId="4C45ACF9" w:rsidR="00515E85" w:rsidRPr="00EA4B5C" w:rsidRDefault="00515E85" w:rsidP="00095772">
            <w:pPr>
              <w:keepNext/>
              <w:keepLines/>
              <w:widowControl w:val="0"/>
              <w:spacing w:before="120"/>
              <w:rPr>
                <w:rFonts w:ascii="Arial" w:hAnsi="Arial" w:cs="Arial"/>
                <w:sz w:val="22"/>
                <w:szCs w:val="22"/>
              </w:rPr>
            </w:pPr>
            <w:r w:rsidRPr="00EA4B5C">
              <w:rPr>
                <w:rFonts w:ascii="Arial" w:hAnsi="Arial" w:cs="Arial"/>
                <w:b/>
                <w:bCs/>
                <w:sz w:val="22"/>
                <w:szCs w:val="22"/>
              </w:rPr>
              <w:t>Restraints</w:t>
            </w:r>
            <w:r w:rsidRPr="00EA4B5C">
              <w:rPr>
                <w:rFonts w:ascii="Arial" w:hAnsi="Arial" w:cs="Arial"/>
                <w:sz w:val="22"/>
              </w:rPr>
              <w:t xml:space="preserve"> (Check all that apply):</w:t>
            </w:r>
          </w:p>
          <w:p w14:paraId="7B0B0203" w14:textId="19338207" w:rsidR="00C55294" w:rsidRPr="00EA4B5C" w:rsidRDefault="00C952C2" w:rsidP="00095772">
            <w:pPr>
              <w:keepNext/>
              <w:keepLines/>
              <w:widowControl w:val="0"/>
              <w:spacing w:after="120"/>
              <w:rPr>
                <w:rFonts w:ascii="Arial" w:hAnsi="Arial" w:cs="Arial"/>
                <w:i/>
                <w:iCs/>
                <w:sz w:val="22"/>
                <w:szCs w:val="22"/>
              </w:rPr>
            </w:pPr>
            <w:r w:rsidRPr="00EA4B5C">
              <w:rPr>
                <w:rFonts w:ascii="Arial" w:hAnsi="Arial" w:cs="Arial"/>
                <w:b/>
                <w:i/>
                <w:sz w:val="22"/>
              </w:rPr>
              <w:t>Hạn chế</w:t>
            </w:r>
            <w:r w:rsidRPr="00EA4B5C">
              <w:rPr>
                <w:rFonts w:ascii="Arial" w:hAnsi="Arial" w:cs="Arial"/>
                <w:i/>
                <w:sz w:val="22"/>
              </w:rPr>
              <w:t xml:space="preserve"> (Đánh dấu tất cả các mục phù hợp):</w:t>
            </w:r>
          </w:p>
        </w:tc>
      </w:tr>
    </w:tbl>
    <w:p w14:paraId="11DD08CD" w14:textId="00A78681" w:rsidR="00515E85" w:rsidRPr="00EA4B5C" w:rsidRDefault="00515E85" w:rsidP="00515E85">
      <w:pPr>
        <w:pStyle w:val="PONumberedSection"/>
        <w:spacing w:after="0"/>
      </w:pPr>
      <w:r w:rsidRPr="00EA4B5C">
        <w:t>The court orders</w:t>
      </w:r>
      <w:r w:rsidRPr="00EA4B5C">
        <w:rPr>
          <w:b w:val="0"/>
        </w:rPr>
        <w:t>:</w:t>
      </w:r>
      <w:r w:rsidRPr="00EA4B5C">
        <w:t xml:space="preserve"> To the Restrained Person</w:t>
      </w:r>
      <w:r w:rsidRPr="00EA4B5C">
        <w:rPr>
          <w:b w:val="0"/>
        </w:rPr>
        <w:t>:</w:t>
      </w:r>
    </w:p>
    <w:p w14:paraId="4381A5EC" w14:textId="011E0237" w:rsidR="004D1D10" w:rsidRPr="00EA4B5C" w:rsidRDefault="00D712AB" w:rsidP="00515E85">
      <w:pPr>
        <w:pStyle w:val="PONumberedSection"/>
        <w:numPr>
          <w:ilvl w:val="0"/>
          <w:numId w:val="0"/>
        </w:numPr>
        <w:spacing w:before="0" w:after="0"/>
        <w:ind w:left="720"/>
        <w:rPr>
          <w:i/>
          <w:iCs/>
        </w:rPr>
      </w:pPr>
      <w:r w:rsidRPr="00EA4B5C">
        <w:rPr>
          <w:i/>
        </w:rPr>
        <w:t xml:space="preserve">Các lệnh của tòa án </w:t>
      </w:r>
      <w:r w:rsidR="00E5163C" w:rsidRPr="00EA4B5C">
        <w:rPr>
          <w:b w:val="0"/>
          <w:i/>
          <w:iCs/>
        </w:rPr>
        <w:t>:</w:t>
      </w:r>
      <w:r w:rsidRPr="00EA4B5C">
        <w:rPr>
          <w:i/>
        </w:rPr>
        <w:t xml:space="preserve"> Đối với Người Bị Ngăn Cấm </w:t>
      </w:r>
      <w:r w:rsidR="00E5163C" w:rsidRPr="00EA4B5C">
        <w:rPr>
          <w:b w:val="0"/>
          <w:i/>
          <w:iCs/>
        </w:rPr>
        <w:t>:</w:t>
      </w:r>
    </w:p>
    <w:p w14:paraId="6253930D" w14:textId="77777777" w:rsidR="00515E85" w:rsidRPr="00EA4B5C" w:rsidRDefault="00515E85" w:rsidP="00515E85">
      <w:pPr>
        <w:pStyle w:val="POprotectionssubheading"/>
        <w:pBdr>
          <w:top w:val="none" w:sz="0" w:space="0" w:color="auto"/>
        </w:pBdr>
        <w:spacing w:before="120" w:after="0"/>
        <w:rPr>
          <w:rFonts w:eastAsiaTheme="minorHAnsi"/>
        </w:rPr>
      </w:pPr>
      <w:r w:rsidRPr="00EA4B5C">
        <w:t>General Restraints</w:t>
      </w:r>
    </w:p>
    <w:p w14:paraId="4FEE1345" w14:textId="1B3B5803" w:rsidR="00410316" w:rsidRPr="00EA4B5C" w:rsidRDefault="00410316" w:rsidP="00515E85">
      <w:pPr>
        <w:pStyle w:val="POprotectionssubheading"/>
        <w:pBdr>
          <w:top w:val="none" w:sz="0" w:space="0" w:color="auto"/>
        </w:pBdr>
        <w:spacing w:before="0" w:after="0"/>
        <w:rPr>
          <w:rFonts w:eastAsiaTheme="minorHAnsi"/>
          <w:i/>
          <w:iCs/>
        </w:rPr>
      </w:pPr>
      <w:r w:rsidRPr="00EA4B5C">
        <w:rPr>
          <w:i/>
        </w:rPr>
        <w:t>Hạn Chế Chung</w:t>
      </w:r>
    </w:p>
    <w:p w14:paraId="7A31560D" w14:textId="24185938" w:rsidR="00095772" w:rsidRPr="00EA4B5C" w:rsidRDefault="00C31580" w:rsidP="00095772">
      <w:pPr>
        <w:pStyle w:val="POprotectionslist"/>
        <w:numPr>
          <w:ilvl w:val="0"/>
          <w:numId w:val="14"/>
        </w:numPr>
        <w:tabs>
          <w:tab w:val="clear" w:pos="9180"/>
          <w:tab w:val="left" w:pos="9270"/>
        </w:tabs>
        <w:snapToGrid w:val="0"/>
        <w:spacing w:after="0"/>
        <w:ind w:left="1080" w:hanging="720"/>
      </w:pPr>
      <w:r w:rsidRPr="00EA4B5C">
        <w:t>[  ]</w:t>
      </w:r>
      <w:r w:rsidRPr="00EA4B5C">
        <w:tab/>
      </w:r>
      <w:r w:rsidRPr="00EA4B5C">
        <w:rPr>
          <w:b/>
          <w:bCs/>
        </w:rPr>
        <w:t>No Harm</w:t>
      </w:r>
      <w:r w:rsidRPr="00EA4B5C">
        <w:t>: Do not cause any physical harm, bodily injury, assault, nonconsensual sexual conduct or nonconsensual sexual penetration, and do not harass, threaten, or stalk</w:t>
      </w:r>
    </w:p>
    <w:p w14:paraId="279AD577" w14:textId="77777777" w:rsidR="00095772" w:rsidRPr="00EA4B5C"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EA4B5C">
        <w:rPr>
          <w:b/>
          <w:i/>
        </w:rPr>
        <w:t>Không Gây Tổn Hại</w:t>
      </w:r>
      <w:r w:rsidRPr="00EA4B5C">
        <w:rPr>
          <w:i/>
        </w:rPr>
        <w:t>: Không gây ra bất kỳ tổn hại nào về thể chất, tổn thương cơ thể, hành hung, hành vi tình dục hoặc giao cấu không đồng thuận và không quấy rối, đe dọa hoặc rình rập</w:t>
      </w:r>
    </w:p>
    <w:p w14:paraId="5CE2B351" w14:textId="0EA8A6BE" w:rsidR="00095772" w:rsidRPr="00EA4B5C" w:rsidRDefault="00C31580" w:rsidP="00095772">
      <w:pPr>
        <w:pStyle w:val="POprotectionslist"/>
        <w:numPr>
          <w:ilvl w:val="0"/>
          <w:numId w:val="0"/>
        </w:numPr>
        <w:tabs>
          <w:tab w:val="clear" w:pos="720"/>
          <w:tab w:val="clear" w:pos="1080"/>
          <w:tab w:val="clear" w:pos="9180"/>
          <w:tab w:val="left" w:pos="9270"/>
        </w:tabs>
        <w:snapToGrid w:val="0"/>
        <w:spacing w:after="0"/>
        <w:ind w:left="1080"/>
      </w:pPr>
      <w:r w:rsidRPr="00EA4B5C">
        <w:t xml:space="preserve">[  ] the protected person [  ] the minors named in section </w:t>
      </w:r>
      <w:r w:rsidRPr="00EA4B5C">
        <w:rPr>
          <w:b/>
          <w:bCs/>
        </w:rPr>
        <w:t>3</w:t>
      </w:r>
      <w:r w:rsidRPr="00EA4B5C">
        <w:t xml:space="preserve"> above</w:t>
      </w:r>
    </w:p>
    <w:p w14:paraId="5559E2DA" w14:textId="63EED726" w:rsidR="00095772" w:rsidRPr="00EA4B5C"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EA4B5C">
        <w:rPr>
          <w:i/>
        </w:rPr>
        <w:t xml:space="preserve">     người được bảo vệ     trẻ vị thành niên có tên trong phần </w:t>
      </w:r>
      <w:r w:rsidRPr="00EA4B5C">
        <w:rPr>
          <w:b/>
          <w:bCs/>
          <w:i/>
          <w:iCs/>
        </w:rPr>
        <w:t>3</w:t>
      </w:r>
      <w:r w:rsidRPr="00EA4B5C">
        <w:rPr>
          <w:i/>
        </w:rPr>
        <w:t xml:space="preserve"> ở trên</w:t>
      </w:r>
    </w:p>
    <w:p w14:paraId="2074848B" w14:textId="1F460962" w:rsidR="00C31580" w:rsidRPr="00EA4B5C" w:rsidRDefault="00C31580" w:rsidP="00095772">
      <w:pPr>
        <w:pStyle w:val="POprotectionslist"/>
        <w:numPr>
          <w:ilvl w:val="0"/>
          <w:numId w:val="0"/>
        </w:numPr>
        <w:tabs>
          <w:tab w:val="clear" w:pos="720"/>
          <w:tab w:val="clear" w:pos="1080"/>
          <w:tab w:val="clear" w:pos="9180"/>
          <w:tab w:val="left" w:pos="9270"/>
        </w:tabs>
        <w:snapToGrid w:val="0"/>
        <w:spacing w:after="0"/>
        <w:ind w:left="1080"/>
      </w:pPr>
      <w:r w:rsidRPr="00EA4B5C">
        <w:t>[  ] these minors only:</w:t>
      </w:r>
      <w:r w:rsidR="00095772" w:rsidRPr="00EA4B5C">
        <w:rPr>
          <w:u w:val="single"/>
        </w:rPr>
        <w:t>_________________________________________________</w:t>
      </w:r>
    </w:p>
    <w:p w14:paraId="3333B12B" w14:textId="3ABE6074" w:rsidR="00016921" w:rsidRPr="00EA4B5C" w:rsidRDefault="00C31580"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EA4B5C">
        <w:rPr>
          <w:i/>
        </w:rPr>
        <w:t xml:space="preserve">     chỉ những trẻ vị thành niên này:</w:t>
      </w:r>
    </w:p>
    <w:p w14:paraId="229D5D6C" w14:textId="4D0531B9" w:rsidR="00B11631" w:rsidRPr="00EA4B5C" w:rsidRDefault="004403F3" w:rsidP="004403F3">
      <w:pPr>
        <w:pStyle w:val="POprotectionslist"/>
        <w:tabs>
          <w:tab w:val="clear" w:pos="9180"/>
          <w:tab w:val="left" w:pos="9270"/>
        </w:tabs>
        <w:spacing w:after="0"/>
      </w:pPr>
      <w:r w:rsidRPr="00EA4B5C">
        <w:t>[  ]</w:t>
      </w:r>
      <w:r w:rsidRPr="00EA4B5C">
        <w:tab/>
      </w:r>
      <w:r w:rsidRPr="00EA4B5C">
        <w:rPr>
          <w:b/>
          <w:bCs/>
        </w:rPr>
        <w:t>No Contact</w:t>
      </w:r>
      <w:r w:rsidRPr="00EA4B5C">
        <w:rPr>
          <w:bCs/>
        </w:rPr>
        <w:t>:</w:t>
      </w:r>
      <w:r w:rsidRPr="00EA4B5C">
        <w:t xml:space="preserve"> Do not attempt or have any contact, including nonphysical contact, directly, indirectly, or through third parties, regardless of whether those third parties know of the order, except for service of court documents with</w:t>
      </w:r>
    </w:p>
    <w:p w14:paraId="62C8DF1A" w14:textId="77777777" w:rsidR="00B11631" w:rsidRPr="00E97772" w:rsidRDefault="00B11631" w:rsidP="00B11631">
      <w:pPr>
        <w:pStyle w:val="POprotectionslist"/>
        <w:numPr>
          <w:ilvl w:val="0"/>
          <w:numId w:val="0"/>
        </w:numPr>
        <w:spacing w:before="0"/>
        <w:ind w:left="1080"/>
        <w:rPr>
          <w:rFonts w:eastAsiaTheme="minorHAnsi"/>
          <w:i/>
          <w:iCs/>
        </w:rPr>
      </w:pPr>
      <w:r w:rsidRPr="00E97772">
        <w:rPr>
          <w:b/>
          <w:bCs/>
          <w:i/>
          <w:iCs/>
        </w:rPr>
        <w:t>Không Tiếp Xúc</w:t>
      </w:r>
      <w:r w:rsidRPr="00E97772">
        <w:rPr>
          <w:i/>
          <w:iCs/>
        </w:rPr>
        <w:t>: Không thực hiện bất kỳ nỗ lực nào hoặc có bất kỳ tiếp xúc nào, bao gồm cả tiếp xúc phi vật lý, trực tiếp, gián tiếp hoặc thông qua các bên thứ ba, kể cả các bên thứ ba đó có biết về lệnh đó hay không, ngoại trừ việc tống đạt các tài liệu của tòa án cho</w:t>
      </w:r>
    </w:p>
    <w:p w14:paraId="1F41F360" w14:textId="2ABFE3D9" w:rsidR="00A22BEE" w:rsidRPr="00EA4B5C" w:rsidRDefault="004403F3" w:rsidP="00FF1ECA">
      <w:pPr>
        <w:pStyle w:val="POprotectionslist"/>
        <w:keepNext/>
        <w:keepLines/>
        <w:widowControl w:val="0"/>
        <w:numPr>
          <w:ilvl w:val="0"/>
          <w:numId w:val="0"/>
        </w:numPr>
        <w:tabs>
          <w:tab w:val="clear" w:pos="9180"/>
          <w:tab w:val="left" w:pos="9270"/>
        </w:tabs>
        <w:spacing w:after="0"/>
        <w:ind w:left="1080"/>
      </w:pPr>
      <w:r w:rsidRPr="00EA4B5C">
        <w:t xml:space="preserve">[  ] the protected person [  ] the minors named in section </w:t>
      </w:r>
      <w:r w:rsidRPr="00EA4B5C">
        <w:rPr>
          <w:b/>
          <w:bCs/>
        </w:rPr>
        <w:t>3</w:t>
      </w:r>
      <w:r w:rsidRPr="00EA4B5C">
        <w:t xml:space="preserve"> above</w:t>
      </w:r>
    </w:p>
    <w:p w14:paraId="1BEA6E12" w14:textId="77777777" w:rsidR="00863D6B" w:rsidRPr="00EA4B5C" w:rsidRDefault="00863D6B" w:rsidP="00E26105">
      <w:pPr>
        <w:pStyle w:val="POprotectionslist"/>
        <w:numPr>
          <w:ilvl w:val="0"/>
          <w:numId w:val="0"/>
        </w:numPr>
        <w:tabs>
          <w:tab w:val="clear" w:pos="9180"/>
          <w:tab w:val="left" w:pos="9270"/>
        </w:tabs>
        <w:spacing w:before="0"/>
        <w:ind w:left="1080"/>
        <w:rPr>
          <w:rFonts w:eastAsiaTheme="minorHAnsi"/>
          <w:i/>
          <w:iCs/>
        </w:rPr>
      </w:pPr>
      <w:r w:rsidRPr="00EA4B5C">
        <w:rPr>
          <w:i/>
        </w:rPr>
        <w:t xml:space="preserve">     người được bảo vệ     trẻ vị thành niên có tên trong phần </w:t>
      </w:r>
      <w:r w:rsidRPr="00EA4B5C">
        <w:rPr>
          <w:b/>
          <w:bCs/>
          <w:i/>
          <w:iCs/>
        </w:rPr>
        <w:t>3</w:t>
      </w:r>
      <w:r w:rsidRPr="00EA4B5C">
        <w:rPr>
          <w:i/>
        </w:rPr>
        <w:t xml:space="preserve"> ở trên</w:t>
      </w:r>
    </w:p>
    <w:p w14:paraId="05D72746" w14:textId="53F9415D" w:rsidR="004403F3" w:rsidRPr="00EA4B5C" w:rsidRDefault="004403F3" w:rsidP="00A22BEE">
      <w:pPr>
        <w:pStyle w:val="POprotectionslist"/>
        <w:numPr>
          <w:ilvl w:val="0"/>
          <w:numId w:val="0"/>
        </w:numPr>
        <w:tabs>
          <w:tab w:val="clear" w:pos="9180"/>
          <w:tab w:val="left" w:pos="9270"/>
        </w:tabs>
        <w:spacing w:before="0" w:after="0"/>
        <w:ind w:left="1080"/>
      </w:pPr>
      <w:r w:rsidRPr="00EA4B5C">
        <w:t>[  ] these minors only:</w:t>
      </w:r>
      <w:r w:rsidR="00863D6B" w:rsidRPr="00EA4B5C">
        <w:rPr>
          <w:u w:val="single"/>
        </w:rPr>
        <w:t>___________________________________________________</w:t>
      </w:r>
    </w:p>
    <w:p w14:paraId="6BBA9B23" w14:textId="77777777" w:rsidR="00863D6B" w:rsidRPr="00EA4B5C" w:rsidRDefault="00863D6B" w:rsidP="00E26105">
      <w:pPr>
        <w:pStyle w:val="POprotectionslist"/>
        <w:numPr>
          <w:ilvl w:val="0"/>
          <w:numId w:val="0"/>
        </w:numPr>
        <w:tabs>
          <w:tab w:val="clear" w:pos="9180"/>
          <w:tab w:val="left" w:pos="9270"/>
        </w:tabs>
        <w:spacing w:before="0"/>
        <w:ind w:left="1080"/>
        <w:rPr>
          <w:rFonts w:eastAsiaTheme="minorHAnsi"/>
          <w:i/>
          <w:iCs/>
        </w:rPr>
      </w:pPr>
      <w:r w:rsidRPr="00EA4B5C">
        <w:rPr>
          <w:i/>
        </w:rPr>
        <w:t xml:space="preserve">     chỉ những trẻ vị thành niên này:</w:t>
      </w:r>
    </w:p>
    <w:p w14:paraId="0AB112E2" w14:textId="2B531D56" w:rsidR="00A22BEE" w:rsidRPr="00EA4B5C" w:rsidRDefault="00A22BEE" w:rsidP="00A22BEE">
      <w:pPr>
        <w:pStyle w:val="POprotectionslist"/>
        <w:numPr>
          <w:ilvl w:val="0"/>
          <w:numId w:val="0"/>
        </w:numPr>
        <w:tabs>
          <w:tab w:val="clear" w:pos="9180"/>
          <w:tab w:val="left" w:pos="9270"/>
        </w:tabs>
        <w:spacing w:before="0" w:after="0"/>
        <w:ind w:left="1080"/>
      </w:pPr>
      <w:r w:rsidRPr="00EA4B5C">
        <w:t>[  ] these members of protected person’s household:</w:t>
      </w:r>
      <w:r w:rsidR="00863D6B" w:rsidRPr="00EA4B5C">
        <w:rPr>
          <w:u w:val="single"/>
        </w:rPr>
        <w:t>___________________________</w:t>
      </w:r>
    </w:p>
    <w:p w14:paraId="67EC6BE7" w14:textId="57687C78" w:rsidR="00490C9C" w:rsidRPr="00EA4B5C" w:rsidRDefault="00490C9C" w:rsidP="00490C9C">
      <w:pPr>
        <w:pStyle w:val="POprotectionslist"/>
        <w:numPr>
          <w:ilvl w:val="0"/>
          <w:numId w:val="0"/>
        </w:numPr>
        <w:tabs>
          <w:tab w:val="clear" w:pos="9180"/>
          <w:tab w:val="left" w:pos="9270"/>
        </w:tabs>
        <w:spacing w:before="0" w:after="0"/>
        <w:ind w:left="1080"/>
        <w:rPr>
          <w:i/>
          <w:iCs/>
        </w:rPr>
      </w:pPr>
      <w:r w:rsidRPr="00EA4B5C">
        <w:rPr>
          <w:i/>
        </w:rPr>
        <w:t xml:space="preserve">     những thành viên này trong hộ gia đình của người được bảo vệ:</w:t>
      </w:r>
    </w:p>
    <w:p w14:paraId="6414C0CA" w14:textId="6E32F0C9" w:rsidR="004403F3" w:rsidRPr="00EA4B5C" w:rsidRDefault="004403F3" w:rsidP="004403F3">
      <w:pPr>
        <w:pStyle w:val="PO75indenthanging"/>
        <w:tabs>
          <w:tab w:val="left" w:pos="9270"/>
        </w:tabs>
        <w:spacing w:after="0"/>
        <w:rPr>
          <w:u w:val="single"/>
        </w:rPr>
      </w:pPr>
      <w:r w:rsidRPr="00EA4B5C">
        <w:t xml:space="preserve">[  ] </w:t>
      </w:r>
      <w:r w:rsidRPr="00EA4B5C">
        <w:rPr>
          <w:b/>
          <w:bCs/>
        </w:rPr>
        <w:t>Exception</w:t>
      </w:r>
      <w:r w:rsidRPr="00EA4B5C">
        <w:t xml:space="preserve"> (if any): Only this type of contact is allowed:</w:t>
      </w:r>
      <w:r w:rsidR="00863D6B" w:rsidRPr="00EA4B5C">
        <w:rPr>
          <w:u w:val="single"/>
        </w:rPr>
        <w:t>_____________________</w:t>
      </w:r>
    </w:p>
    <w:p w14:paraId="32D4FDBB" w14:textId="77777777" w:rsidR="00F229FB" w:rsidRPr="00EA4B5C" w:rsidRDefault="004403F3" w:rsidP="00863D6B">
      <w:pPr>
        <w:pStyle w:val="PO75indenthanging"/>
        <w:tabs>
          <w:tab w:val="left" w:pos="9270"/>
        </w:tabs>
        <w:spacing w:before="0" w:after="0"/>
        <w:rPr>
          <w:i/>
          <w:iCs/>
        </w:rPr>
      </w:pPr>
      <w:r w:rsidRPr="00EA4B5C">
        <w:rPr>
          <w:b/>
          <w:i/>
        </w:rPr>
        <w:t xml:space="preserve">     Trường hợp ngoại lệ</w:t>
      </w:r>
      <w:r w:rsidRPr="00EA4B5C">
        <w:rPr>
          <w:i/>
          <w:iCs/>
        </w:rPr>
        <w:t xml:space="preserve"> (nếu có): Chỉ cho phép loại tiếp xúc này:</w:t>
      </w:r>
    </w:p>
    <w:p w14:paraId="31AC875B" w14:textId="6FB14EE0" w:rsidR="004403F3" w:rsidRPr="00EA4B5C" w:rsidRDefault="00863D6B" w:rsidP="00E26105">
      <w:pPr>
        <w:pStyle w:val="PO75indenthanging"/>
        <w:tabs>
          <w:tab w:val="left" w:pos="9270"/>
        </w:tabs>
        <w:spacing w:before="60" w:after="0"/>
        <w:ind w:firstLine="0"/>
      </w:pPr>
      <w:r w:rsidRPr="00EA4B5C">
        <w:t>________________________________________________________________</w:t>
      </w:r>
    </w:p>
    <w:p w14:paraId="7D38E1BF" w14:textId="3621D643" w:rsidR="00724017" w:rsidRPr="00EA4B5C" w:rsidRDefault="00863D6B" w:rsidP="000F0FFB">
      <w:pPr>
        <w:pStyle w:val="PO75indenthanging"/>
        <w:tabs>
          <w:tab w:val="left" w:pos="9270"/>
        </w:tabs>
        <w:spacing w:after="0"/>
        <w:ind w:firstLine="0"/>
        <w:rPr>
          <w:u w:val="single"/>
        </w:rPr>
      </w:pPr>
      <w:r w:rsidRPr="00EA4B5C">
        <w:lastRenderedPageBreak/>
        <w:t>________________________________________________________________</w:t>
      </w:r>
    </w:p>
    <w:p w14:paraId="520A07FC" w14:textId="332A9EAF" w:rsidR="00724017" w:rsidRPr="00EA4B5C" w:rsidRDefault="00863D6B" w:rsidP="000F0FFB">
      <w:pPr>
        <w:pStyle w:val="PO75indenthanging"/>
        <w:tabs>
          <w:tab w:val="left" w:pos="9270"/>
        </w:tabs>
        <w:spacing w:after="0"/>
        <w:ind w:left="1080" w:firstLine="360"/>
        <w:rPr>
          <w:u w:val="single"/>
        </w:rPr>
      </w:pPr>
      <w:r w:rsidRPr="00EA4B5C">
        <w:t>________________________________________________________________</w:t>
      </w:r>
    </w:p>
    <w:p w14:paraId="385FA60F" w14:textId="4BEAA012" w:rsidR="00D80CED" w:rsidRPr="00EA4B5C" w:rsidRDefault="00D80CED" w:rsidP="00D80CED">
      <w:pPr>
        <w:pStyle w:val="PO75indenthanging"/>
        <w:tabs>
          <w:tab w:val="left" w:pos="9360"/>
        </w:tabs>
        <w:spacing w:after="0"/>
        <w:rPr>
          <w:rFonts w:eastAsia="Times New Roman"/>
        </w:rPr>
      </w:pPr>
      <w:r w:rsidRPr="00EA4B5C">
        <w:t xml:space="preserve">Exceptions about minors only, if any, provided in </w:t>
      </w:r>
      <w:r w:rsidRPr="00EA4B5C">
        <w:rPr>
          <w:b/>
          <w:bCs/>
        </w:rPr>
        <w:t>P</w:t>
      </w:r>
      <w:r w:rsidRPr="00EA4B5C">
        <w:t xml:space="preserve"> below.</w:t>
      </w:r>
    </w:p>
    <w:p w14:paraId="5DD9D59F" w14:textId="3E139316" w:rsidR="00391555" w:rsidRPr="00EA4B5C" w:rsidRDefault="00391555" w:rsidP="00FF1ECA">
      <w:pPr>
        <w:pStyle w:val="PO75indenthanging"/>
        <w:tabs>
          <w:tab w:val="left" w:pos="9360"/>
        </w:tabs>
        <w:spacing w:before="0" w:after="0"/>
        <w:ind w:left="1080" w:firstLine="0"/>
        <w:rPr>
          <w:i/>
          <w:iCs/>
        </w:rPr>
      </w:pPr>
      <w:r w:rsidRPr="00EA4B5C">
        <w:rPr>
          <w:i/>
        </w:rPr>
        <w:t xml:space="preserve">Chỉ các trường hợp ngoại lệ về trẻ vị thành niên, nếu có, được cung cấp trong </w:t>
      </w:r>
      <w:r w:rsidRPr="00EA4B5C">
        <w:rPr>
          <w:b/>
          <w:bCs/>
          <w:i/>
          <w:iCs/>
        </w:rPr>
        <w:t>P</w:t>
      </w:r>
      <w:r w:rsidRPr="00EA4B5C">
        <w:rPr>
          <w:i/>
        </w:rPr>
        <w:t xml:space="preserve"> bên dưới.</w:t>
      </w:r>
    </w:p>
    <w:p w14:paraId="35B537E2" w14:textId="77777777" w:rsidR="00292FF7" w:rsidRPr="00EA4B5C" w:rsidRDefault="00292FF7" w:rsidP="00292FF7">
      <w:pPr>
        <w:pStyle w:val="POprotectionslist"/>
        <w:tabs>
          <w:tab w:val="clear" w:pos="1080"/>
        </w:tabs>
        <w:spacing w:after="0"/>
        <w:rPr>
          <w:rFonts w:eastAsiaTheme="minorHAnsi"/>
          <w:color w:val="000000"/>
        </w:rPr>
      </w:pPr>
      <w:r w:rsidRPr="00EA4B5C">
        <w:rPr>
          <w:spacing w:val="0"/>
        </w:rPr>
        <w:t>[  ]</w:t>
      </w:r>
      <w:r w:rsidRPr="00EA4B5C">
        <w:rPr>
          <w:spacing w:val="0"/>
        </w:rPr>
        <w:tab/>
      </w:r>
      <w:r w:rsidRPr="00EA4B5C">
        <w:rPr>
          <w:b/>
          <w:spacing w:val="0"/>
        </w:rPr>
        <w:t xml:space="preserve">Stalking Behavior: </w:t>
      </w:r>
      <w:r w:rsidRPr="00EA4B5C">
        <w:rPr>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481CF92D" w14:textId="33C8146F" w:rsidR="00292FF7" w:rsidRPr="00EA4B5C" w:rsidRDefault="00292FF7" w:rsidP="00292FF7">
      <w:pPr>
        <w:pStyle w:val="POprotectionslist"/>
        <w:numPr>
          <w:ilvl w:val="0"/>
          <w:numId w:val="0"/>
        </w:numPr>
        <w:tabs>
          <w:tab w:val="clear" w:pos="1080"/>
        </w:tabs>
        <w:spacing w:before="0" w:after="0"/>
        <w:ind w:left="1080"/>
        <w:rPr>
          <w:rFonts w:eastAsiaTheme="minorHAnsi"/>
          <w:i/>
          <w:iCs/>
          <w:color w:val="000000"/>
        </w:rPr>
      </w:pPr>
      <w:r w:rsidRPr="00EA4B5C">
        <w:rPr>
          <w:b/>
          <w:i/>
          <w:spacing w:val="0"/>
        </w:rPr>
        <w:t xml:space="preserve">Hành Vi Rình Rập: </w:t>
      </w:r>
      <w:r w:rsidRPr="00EA4B5C">
        <w:rPr>
          <w:i/>
          <w:spacing w:val="0"/>
        </w:rPr>
        <w:t>Không quấy rối, đi theo, theo dõi, giám sát thực tế hoặc điện tử, quấy rối qua mạng (như được định nghĩa trong RCW 9A.90.120), hoặc sử dụng điện thoại, video, âm thanh hoặc các phương tiện điện tử khác để ghi lại, chụp ảnh, theo dõi vị trí hoặc liên lạc, bao gồm giao tiếp kỹ thuật số, đường dây hữu tuyến hoặc điện tử, của</w:t>
      </w:r>
    </w:p>
    <w:p w14:paraId="042DB006" w14:textId="77777777" w:rsidR="00292FF7" w:rsidRPr="00EA4B5C" w:rsidRDefault="00292FF7" w:rsidP="00292FF7">
      <w:pPr>
        <w:pStyle w:val="POprotectionslist"/>
        <w:numPr>
          <w:ilvl w:val="0"/>
          <w:numId w:val="0"/>
        </w:numPr>
        <w:tabs>
          <w:tab w:val="clear" w:pos="1080"/>
        </w:tabs>
        <w:spacing w:after="0"/>
        <w:ind w:left="1080"/>
      </w:pPr>
      <w:r w:rsidRPr="00EA4B5C">
        <w:t xml:space="preserve">[  ] the protected person  [  ] the minors named in section </w:t>
      </w:r>
      <w:r w:rsidRPr="00EA4B5C">
        <w:rPr>
          <w:b/>
          <w:bCs/>
        </w:rPr>
        <w:t>3</w:t>
      </w:r>
      <w:r w:rsidRPr="00EA4B5C">
        <w:t xml:space="preserve"> above</w:t>
      </w:r>
    </w:p>
    <w:p w14:paraId="2949E2A2" w14:textId="6D321CBB" w:rsidR="00292FF7" w:rsidRPr="00EA4B5C" w:rsidRDefault="00292FF7" w:rsidP="00292FF7">
      <w:pPr>
        <w:pStyle w:val="POprotectionslist"/>
        <w:numPr>
          <w:ilvl w:val="0"/>
          <w:numId w:val="0"/>
        </w:numPr>
        <w:tabs>
          <w:tab w:val="clear" w:pos="1080"/>
        </w:tabs>
        <w:spacing w:before="0" w:after="0"/>
        <w:ind w:left="1080"/>
        <w:rPr>
          <w:i/>
          <w:iCs/>
        </w:rPr>
      </w:pPr>
      <w:r w:rsidRPr="00EA4B5C">
        <w:rPr>
          <w:i/>
        </w:rPr>
        <w:t xml:space="preserve">     người được bảo vệ      trẻ vị thành niên có tên trong phần </w:t>
      </w:r>
      <w:r w:rsidRPr="00EA4B5C">
        <w:rPr>
          <w:b/>
          <w:bCs/>
          <w:i/>
          <w:iCs/>
        </w:rPr>
        <w:t>3</w:t>
      </w:r>
      <w:r w:rsidRPr="00EA4B5C">
        <w:rPr>
          <w:i/>
        </w:rPr>
        <w:t xml:space="preserve"> ở trên</w:t>
      </w:r>
    </w:p>
    <w:p w14:paraId="67C67E44" w14:textId="0788E409" w:rsidR="00292FF7" w:rsidRPr="00EA4B5C" w:rsidRDefault="00292FF7" w:rsidP="00292FF7">
      <w:pPr>
        <w:pStyle w:val="POprotectionslist"/>
        <w:numPr>
          <w:ilvl w:val="0"/>
          <w:numId w:val="0"/>
        </w:numPr>
        <w:tabs>
          <w:tab w:val="clear" w:pos="1080"/>
        </w:tabs>
        <w:spacing w:after="0"/>
        <w:ind w:left="1080"/>
        <w:rPr>
          <w:rFonts w:eastAsiaTheme="minorHAnsi"/>
          <w:color w:val="000000"/>
        </w:rPr>
      </w:pPr>
      <w:r w:rsidRPr="00EA4B5C">
        <w:t>[  ] these minors only: _________________________________________________</w:t>
      </w:r>
    </w:p>
    <w:p w14:paraId="3BBB8ABE" w14:textId="3385DB21" w:rsidR="00292FF7" w:rsidRPr="00EA4B5C" w:rsidRDefault="00292FF7" w:rsidP="00292FF7">
      <w:pPr>
        <w:pStyle w:val="POprotectionslist"/>
        <w:numPr>
          <w:ilvl w:val="0"/>
          <w:numId w:val="0"/>
        </w:numPr>
        <w:tabs>
          <w:tab w:val="clear" w:pos="1080"/>
        </w:tabs>
        <w:spacing w:before="0" w:after="0"/>
        <w:ind w:left="1080"/>
        <w:rPr>
          <w:rFonts w:eastAsiaTheme="minorHAnsi"/>
          <w:i/>
          <w:iCs/>
          <w:color w:val="000000"/>
        </w:rPr>
      </w:pPr>
      <w:r w:rsidRPr="00EA4B5C">
        <w:rPr>
          <w:i/>
        </w:rPr>
        <w:t xml:space="preserve">     chỉ những trẻ vị thành niên này:</w:t>
      </w:r>
    </w:p>
    <w:p w14:paraId="44E6D75C" w14:textId="1D1D2096" w:rsidR="00292FF7" w:rsidRPr="00EA4B5C" w:rsidRDefault="00292FF7" w:rsidP="00292FF7">
      <w:pPr>
        <w:pStyle w:val="LECIFblankline"/>
        <w:tabs>
          <w:tab w:val="left" w:pos="9180"/>
        </w:tabs>
        <w:spacing w:before="120" w:after="0"/>
        <w:ind w:left="1080"/>
        <w:rPr>
          <w:sz w:val="22"/>
        </w:rPr>
      </w:pPr>
      <w:r w:rsidRPr="00EA4B5C">
        <w:rPr>
          <w:sz w:val="22"/>
        </w:rPr>
        <w:t>[  ] these members of the protected person's household: _____________________</w:t>
      </w:r>
    </w:p>
    <w:p w14:paraId="063B9644" w14:textId="4E594B41" w:rsidR="00292FF7" w:rsidRPr="00EA4B5C" w:rsidRDefault="00292FF7" w:rsidP="00292FF7">
      <w:pPr>
        <w:pStyle w:val="LECIFblankline"/>
        <w:tabs>
          <w:tab w:val="left" w:pos="9180"/>
        </w:tabs>
        <w:spacing w:before="0" w:after="0"/>
        <w:ind w:left="1080"/>
        <w:rPr>
          <w:rFonts w:eastAsiaTheme="minorHAnsi"/>
          <w:i/>
          <w:iCs/>
          <w:color w:val="000000"/>
        </w:rPr>
      </w:pPr>
      <w:r w:rsidRPr="00EA4B5C">
        <w:rPr>
          <w:i/>
          <w:sz w:val="22"/>
        </w:rPr>
        <w:t xml:space="preserve">     những thành viên này trong hộ gia đình của người được bảo vệ:</w:t>
      </w:r>
    </w:p>
    <w:p w14:paraId="66E0CA66" w14:textId="208D53CE" w:rsidR="00292FF7" w:rsidRPr="00EA4B5C" w:rsidRDefault="00E26105" w:rsidP="00292FF7">
      <w:pPr>
        <w:pStyle w:val="LECIFblankline"/>
        <w:tabs>
          <w:tab w:val="left" w:pos="9180"/>
        </w:tabs>
        <w:spacing w:before="120" w:after="0"/>
        <w:ind w:left="1440"/>
        <w:rPr>
          <w:u w:val="single"/>
        </w:rPr>
      </w:pPr>
      <w:r w:rsidRPr="00EA4B5C">
        <w:t>_____________________________________________________________________</w:t>
      </w:r>
    </w:p>
    <w:p w14:paraId="65EBDD9C" w14:textId="07E077BE" w:rsidR="00E81823" w:rsidRPr="00EA4B5C" w:rsidRDefault="0027132A" w:rsidP="0027132A">
      <w:pPr>
        <w:pStyle w:val="POprotectionslist"/>
        <w:tabs>
          <w:tab w:val="clear" w:pos="9180"/>
          <w:tab w:val="left" w:pos="1440"/>
          <w:tab w:val="left" w:pos="9090"/>
        </w:tabs>
        <w:spacing w:after="0"/>
      </w:pPr>
      <w:r w:rsidRPr="00EA4B5C">
        <w:rPr>
          <w:bCs/>
          <w:spacing w:val="0"/>
        </w:rPr>
        <w:t>[  ]</w:t>
      </w:r>
      <w:r w:rsidRPr="00EA4B5C">
        <w:rPr>
          <w:b/>
          <w:bCs/>
          <w:spacing w:val="0"/>
        </w:rPr>
        <w:tab/>
        <w:t>Exclude and</w:t>
      </w:r>
      <w:r w:rsidRPr="00EA4B5C">
        <w:rPr>
          <w:b/>
          <w:spacing w:val="0"/>
        </w:rPr>
        <w:t xml:space="preserve"> Stay Away</w:t>
      </w:r>
      <w:r w:rsidRPr="00EA4B5C">
        <w:rPr>
          <w:spacing w:val="0"/>
        </w:rPr>
        <w:t xml:space="preserve">: Do not enter, return to, knowingly come within, or knowingly remain within </w:t>
      </w:r>
      <w:r w:rsidRPr="00EA4B5C">
        <w:rPr>
          <w:spacing w:val="0"/>
          <w:u w:val="single"/>
        </w:rPr>
        <w:t>1,000 feet</w:t>
      </w:r>
      <w:r w:rsidRPr="00EA4B5C">
        <w:rPr>
          <w:spacing w:val="0"/>
        </w:rPr>
        <w:t xml:space="preserve"> or other distance (specify) </w:t>
      </w:r>
      <w:r w:rsidR="001251C7" w:rsidRPr="00EA4B5C">
        <w:rPr>
          <w:spacing w:val="0"/>
          <w:u w:val="single"/>
        </w:rPr>
        <w:t>________________</w:t>
      </w:r>
      <w:r w:rsidRPr="00EA4B5C">
        <w:rPr>
          <w:spacing w:val="0"/>
        </w:rPr>
        <w:t xml:space="preserve"> of</w:t>
      </w:r>
    </w:p>
    <w:p w14:paraId="69F08193" w14:textId="2D205526" w:rsidR="001251C7" w:rsidRPr="00EA4B5C" w:rsidRDefault="001251C7" w:rsidP="006B4E31">
      <w:pPr>
        <w:pStyle w:val="POprotectionslist"/>
        <w:numPr>
          <w:ilvl w:val="0"/>
          <w:numId w:val="0"/>
        </w:numPr>
        <w:tabs>
          <w:tab w:val="clear" w:pos="9180"/>
          <w:tab w:val="left" w:pos="8910"/>
        </w:tabs>
        <w:spacing w:before="0"/>
        <w:ind w:left="1080"/>
      </w:pPr>
      <w:r w:rsidRPr="00EA4B5C">
        <w:rPr>
          <w:b/>
          <w:bCs/>
        </w:rPr>
        <w:t>Loại Trừ và</w:t>
      </w:r>
      <w:r w:rsidRPr="00EA4B5C">
        <w:rPr>
          <w:b/>
        </w:rPr>
        <w:t xml:space="preserve"> Tránh Xa</w:t>
      </w:r>
      <w:r w:rsidRPr="00EA4B5C">
        <w:t xml:space="preserve">: Không đi vào, trở lại, cố ý vào trong hoặc cố ý giữ khoảng cách trong vòng </w:t>
      </w:r>
      <w:r w:rsidRPr="00EA4B5C">
        <w:rPr>
          <w:u w:val="single"/>
        </w:rPr>
        <w:t>1.000 feet</w:t>
      </w:r>
      <w:r w:rsidRPr="00EA4B5C">
        <w:t xml:space="preserve"> hoặc khoảng cách khác (nêu rõ) </w:t>
      </w:r>
      <w:r w:rsidRPr="00EA4B5C">
        <w:tab/>
        <w:t xml:space="preserve"> với</w:t>
      </w:r>
    </w:p>
    <w:p w14:paraId="59E3CDFA" w14:textId="77777777" w:rsidR="00E81823" w:rsidRPr="00EA4B5C" w:rsidRDefault="0027132A" w:rsidP="00E81823">
      <w:pPr>
        <w:pStyle w:val="POprotectionslist"/>
        <w:numPr>
          <w:ilvl w:val="0"/>
          <w:numId w:val="0"/>
        </w:numPr>
        <w:tabs>
          <w:tab w:val="clear" w:pos="9180"/>
          <w:tab w:val="left" w:pos="1440"/>
          <w:tab w:val="left" w:pos="9090"/>
        </w:tabs>
        <w:spacing w:after="0"/>
        <w:ind w:left="1080"/>
      </w:pPr>
      <w:r w:rsidRPr="00EA4B5C">
        <w:t>[  ] the protected person</w:t>
      </w:r>
      <w:r w:rsidRPr="00EA4B5C">
        <w:tab/>
        <w:t>[  ] protected person’s vehicle</w:t>
      </w:r>
    </w:p>
    <w:p w14:paraId="192EB0D4" w14:textId="77777777" w:rsidR="00A25B0C" w:rsidRPr="00EA4B5C" w:rsidRDefault="00A25B0C" w:rsidP="00A25B0C">
      <w:pPr>
        <w:pStyle w:val="POprotectionslist"/>
        <w:numPr>
          <w:ilvl w:val="0"/>
          <w:numId w:val="0"/>
        </w:numPr>
        <w:tabs>
          <w:tab w:val="clear" w:pos="9180"/>
          <w:tab w:val="left" w:pos="1440"/>
          <w:tab w:val="left" w:pos="9090"/>
        </w:tabs>
        <w:spacing w:before="0" w:after="0"/>
        <w:ind w:left="1080"/>
        <w:rPr>
          <w:i/>
          <w:iCs/>
        </w:rPr>
      </w:pPr>
      <w:r w:rsidRPr="00EA4B5C">
        <w:rPr>
          <w:i/>
        </w:rPr>
        <w:t xml:space="preserve">     người được bảo vệ</w:t>
      </w:r>
      <w:r w:rsidRPr="00EA4B5C">
        <w:rPr>
          <w:i/>
          <w:iCs/>
        </w:rPr>
        <w:tab/>
      </w:r>
      <w:r w:rsidRPr="00EA4B5C">
        <w:rPr>
          <w:i/>
        </w:rPr>
        <w:t xml:space="preserve">     phương tiện của người được bảo vệ</w:t>
      </w:r>
    </w:p>
    <w:p w14:paraId="7DEADDC1" w14:textId="77777777" w:rsidR="00E81823" w:rsidRPr="00EA4B5C" w:rsidRDefault="0027132A" w:rsidP="00E81823">
      <w:pPr>
        <w:pStyle w:val="POprotectionslist"/>
        <w:numPr>
          <w:ilvl w:val="0"/>
          <w:numId w:val="0"/>
        </w:numPr>
        <w:tabs>
          <w:tab w:val="clear" w:pos="9180"/>
          <w:tab w:val="left" w:pos="1440"/>
          <w:tab w:val="left" w:pos="9090"/>
        </w:tabs>
        <w:spacing w:after="0"/>
        <w:ind w:left="1080"/>
      </w:pPr>
      <w:r w:rsidRPr="00EA4B5C">
        <w:t>[  ] protected person’s school</w:t>
      </w:r>
      <w:r w:rsidRPr="00EA4B5C">
        <w:tab/>
        <w:t>[  ] protected person’s workplace</w:t>
      </w:r>
    </w:p>
    <w:p w14:paraId="7DB565C4" w14:textId="77777777" w:rsidR="00A25B0C" w:rsidRPr="00EA4B5C" w:rsidRDefault="00A25B0C" w:rsidP="00A25B0C">
      <w:pPr>
        <w:pStyle w:val="POprotectionslist"/>
        <w:numPr>
          <w:ilvl w:val="0"/>
          <w:numId w:val="0"/>
        </w:numPr>
        <w:tabs>
          <w:tab w:val="clear" w:pos="9180"/>
          <w:tab w:val="left" w:pos="1440"/>
          <w:tab w:val="left" w:pos="9090"/>
        </w:tabs>
        <w:spacing w:before="0" w:after="0"/>
        <w:ind w:left="1080"/>
        <w:rPr>
          <w:i/>
          <w:iCs/>
        </w:rPr>
      </w:pPr>
      <w:r w:rsidRPr="00EA4B5C">
        <w:rPr>
          <w:i/>
        </w:rPr>
        <w:t xml:space="preserve">     trường học của người được bảo vệ</w:t>
      </w:r>
      <w:r w:rsidRPr="00EA4B5C">
        <w:rPr>
          <w:i/>
          <w:iCs/>
        </w:rPr>
        <w:tab/>
      </w:r>
      <w:r w:rsidRPr="00EA4B5C">
        <w:rPr>
          <w:i/>
        </w:rPr>
        <w:t xml:space="preserve">     nơi làm việc của người được bảo vệ</w:t>
      </w:r>
    </w:p>
    <w:p w14:paraId="5311FADA" w14:textId="77777777" w:rsidR="00E81823" w:rsidRPr="00EA4B5C" w:rsidRDefault="0027132A" w:rsidP="00E81823">
      <w:pPr>
        <w:pStyle w:val="POprotectionslist"/>
        <w:numPr>
          <w:ilvl w:val="0"/>
          <w:numId w:val="0"/>
        </w:numPr>
        <w:tabs>
          <w:tab w:val="clear" w:pos="9180"/>
          <w:tab w:val="left" w:pos="1440"/>
          <w:tab w:val="left" w:pos="9090"/>
        </w:tabs>
        <w:spacing w:after="0"/>
        <w:ind w:left="1080"/>
      </w:pPr>
      <w:r w:rsidRPr="00EA4B5C">
        <w:t>[  ] protected person’s residence</w:t>
      </w:r>
      <w:r w:rsidRPr="00EA4B5C">
        <w:tab/>
        <w:t>[  ] protected person’s adult day program</w:t>
      </w:r>
    </w:p>
    <w:p w14:paraId="6003AC7D" w14:textId="0800118A" w:rsidR="00A25B0C" w:rsidRPr="00EA4B5C" w:rsidRDefault="00A25B0C" w:rsidP="00A25B0C">
      <w:pPr>
        <w:pStyle w:val="POprotectionslist"/>
        <w:numPr>
          <w:ilvl w:val="0"/>
          <w:numId w:val="0"/>
        </w:numPr>
        <w:tabs>
          <w:tab w:val="clear" w:pos="9180"/>
          <w:tab w:val="left" w:pos="1440"/>
          <w:tab w:val="left" w:pos="9090"/>
        </w:tabs>
        <w:spacing w:before="0" w:after="0"/>
        <w:ind w:left="1080"/>
        <w:rPr>
          <w:i/>
          <w:iCs/>
        </w:rPr>
      </w:pPr>
      <w:r w:rsidRPr="00EA4B5C">
        <w:rPr>
          <w:i/>
        </w:rPr>
        <w:t xml:space="preserve">     nơi cư trú người được bảo vệ</w:t>
      </w:r>
      <w:r w:rsidRPr="00EA4B5C">
        <w:rPr>
          <w:i/>
          <w:iCs/>
        </w:rPr>
        <w:tab/>
      </w:r>
      <w:r w:rsidRPr="00EA4B5C">
        <w:rPr>
          <w:i/>
        </w:rPr>
        <w:t xml:space="preserve">     chương trình hỗ trợ người lớn của người </w:t>
      </w:r>
      <w:r w:rsidR="00E97772">
        <w:rPr>
          <w:i/>
        </w:rPr>
        <w:br/>
      </w:r>
      <w:r w:rsidR="00E97772" w:rsidRPr="00E97772">
        <w:rPr>
          <w:i/>
        </w:rPr>
        <w:t xml:space="preserve">                                                                        </w:t>
      </w:r>
      <w:r w:rsidRPr="00EA4B5C">
        <w:rPr>
          <w:i/>
        </w:rPr>
        <w:t>được bảo vệ</w:t>
      </w:r>
    </w:p>
    <w:p w14:paraId="327CECAA" w14:textId="77777777" w:rsidR="00E81823" w:rsidRPr="00EA4B5C" w:rsidRDefault="0027132A" w:rsidP="00E81823">
      <w:pPr>
        <w:pStyle w:val="POprotectionslist"/>
        <w:numPr>
          <w:ilvl w:val="0"/>
          <w:numId w:val="0"/>
        </w:numPr>
        <w:tabs>
          <w:tab w:val="clear" w:pos="9180"/>
          <w:tab w:val="left" w:pos="1440"/>
          <w:tab w:val="left" w:pos="9090"/>
        </w:tabs>
        <w:spacing w:after="0"/>
        <w:ind w:left="1080"/>
      </w:pPr>
      <w:r w:rsidRPr="00EA4B5C">
        <w:t>[  ] the shared residence</w:t>
      </w:r>
    </w:p>
    <w:p w14:paraId="0DE10E96" w14:textId="77777777" w:rsidR="00A25B0C" w:rsidRPr="00EA4B5C" w:rsidRDefault="00A25B0C" w:rsidP="00A25B0C">
      <w:pPr>
        <w:pStyle w:val="POprotectionslist"/>
        <w:numPr>
          <w:ilvl w:val="0"/>
          <w:numId w:val="0"/>
        </w:numPr>
        <w:tabs>
          <w:tab w:val="clear" w:pos="9180"/>
          <w:tab w:val="left" w:pos="1440"/>
          <w:tab w:val="left" w:pos="9090"/>
        </w:tabs>
        <w:spacing w:before="0" w:after="0"/>
        <w:ind w:left="1080"/>
        <w:rPr>
          <w:i/>
          <w:iCs/>
        </w:rPr>
      </w:pPr>
      <w:r w:rsidRPr="00EA4B5C">
        <w:rPr>
          <w:i/>
        </w:rPr>
        <w:t xml:space="preserve">     nơi cư trú chung</w:t>
      </w:r>
    </w:p>
    <w:p w14:paraId="718ECA9C" w14:textId="559439DE" w:rsidR="0027132A" w:rsidRPr="00EA4B5C" w:rsidRDefault="0027132A" w:rsidP="00E81823">
      <w:pPr>
        <w:pStyle w:val="POprotectionslist"/>
        <w:numPr>
          <w:ilvl w:val="0"/>
          <w:numId w:val="0"/>
        </w:numPr>
        <w:tabs>
          <w:tab w:val="clear" w:pos="9180"/>
          <w:tab w:val="left" w:pos="1440"/>
          <w:tab w:val="left" w:pos="9090"/>
        </w:tabs>
        <w:spacing w:after="0"/>
        <w:ind w:left="1080"/>
      </w:pPr>
      <w:r w:rsidRPr="00EA4B5C">
        <w:t xml:space="preserve">[  ] the residence, daycare, or school of </w:t>
      </w:r>
      <w:r w:rsidRPr="00EA4B5C">
        <w:tab/>
        <w:t xml:space="preserve">[  ]  the minors named in section </w:t>
      </w:r>
      <w:r w:rsidRPr="00EA4B5C">
        <w:rPr>
          <w:b/>
          <w:bCs/>
        </w:rPr>
        <w:t>3</w:t>
      </w:r>
      <w:r w:rsidRPr="00EA4B5C">
        <w:t xml:space="preserve"> above</w:t>
      </w:r>
    </w:p>
    <w:p w14:paraId="47F31563" w14:textId="77777777" w:rsidR="00A25B0C" w:rsidRPr="00EA4B5C" w:rsidRDefault="00A25B0C" w:rsidP="00A25B0C">
      <w:pPr>
        <w:pStyle w:val="POprotectionslist"/>
        <w:numPr>
          <w:ilvl w:val="0"/>
          <w:numId w:val="0"/>
        </w:numPr>
        <w:tabs>
          <w:tab w:val="clear" w:pos="9180"/>
          <w:tab w:val="left" w:pos="1440"/>
          <w:tab w:val="left" w:pos="9090"/>
        </w:tabs>
        <w:spacing w:before="0" w:after="0"/>
        <w:ind w:left="1080"/>
        <w:rPr>
          <w:i/>
          <w:iCs/>
        </w:rPr>
      </w:pPr>
      <w:r w:rsidRPr="00EA4B5C">
        <w:rPr>
          <w:i/>
        </w:rPr>
        <w:t xml:space="preserve">     nơi cư trú, nhà trẻ, hoặc trường học của </w:t>
      </w:r>
      <w:r w:rsidRPr="00EA4B5C">
        <w:rPr>
          <w:i/>
          <w:iCs/>
        </w:rPr>
        <w:tab/>
      </w:r>
      <w:r w:rsidRPr="00EA4B5C">
        <w:rPr>
          <w:i/>
        </w:rPr>
        <w:t xml:space="preserve">      trẻ vị thành niên có tên trong phần </w:t>
      </w:r>
      <w:r w:rsidRPr="00EA4B5C">
        <w:rPr>
          <w:b/>
          <w:bCs/>
          <w:i/>
          <w:iCs/>
        </w:rPr>
        <w:t>3</w:t>
      </w:r>
      <w:r w:rsidRPr="00EA4B5C">
        <w:rPr>
          <w:i/>
        </w:rPr>
        <w:t xml:space="preserve"> ở trên</w:t>
      </w:r>
    </w:p>
    <w:p w14:paraId="48A45825" w14:textId="29919415" w:rsidR="00E81823" w:rsidRPr="00EA4B5C" w:rsidRDefault="0027132A" w:rsidP="00E81823">
      <w:pPr>
        <w:pStyle w:val="POprotectionslist"/>
        <w:numPr>
          <w:ilvl w:val="0"/>
          <w:numId w:val="0"/>
        </w:numPr>
        <w:tabs>
          <w:tab w:val="clear" w:pos="9180"/>
          <w:tab w:val="left" w:pos="1440"/>
          <w:tab w:val="left" w:pos="9270"/>
        </w:tabs>
        <w:spacing w:after="0"/>
        <w:ind w:left="1080"/>
        <w:rPr>
          <w:u w:val="single"/>
        </w:rPr>
      </w:pPr>
      <w:r w:rsidRPr="00EA4B5C">
        <w:t>[  ] these minors only:</w:t>
      </w:r>
      <w:r w:rsidR="001251C7" w:rsidRPr="00EA4B5C">
        <w:rPr>
          <w:u w:val="single"/>
        </w:rPr>
        <w:t>___________________________________________________</w:t>
      </w:r>
    </w:p>
    <w:p w14:paraId="115BD57B" w14:textId="77777777" w:rsidR="00A25B0C" w:rsidRPr="00EA4B5C" w:rsidRDefault="00A25B0C" w:rsidP="00A25B0C">
      <w:pPr>
        <w:pStyle w:val="POprotectionslist"/>
        <w:numPr>
          <w:ilvl w:val="0"/>
          <w:numId w:val="0"/>
        </w:numPr>
        <w:tabs>
          <w:tab w:val="clear" w:pos="9180"/>
          <w:tab w:val="left" w:pos="1440"/>
          <w:tab w:val="left" w:pos="9270"/>
        </w:tabs>
        <w:spacing w:before="0" w:after="0"/>
        <w:ind w:left="1080"/>
        <w:rPr>
          <w:i/>
          <w:iCs/>
        </w:rPr>
      </w:pPr>
      <w:r w:rsidRPr="00EA4B5C">
        <w:rPr>
          <w:i/>
        </w:rPr>
        <w:t xml:space="preserve">     chỉ những trẻ vị thành niên này:</w:t>
      </w:r>
    </w:p>
    <w:p w14:paraId="0DFFC9D9" w14:textId="0627EBF4" w:rsidR="0027132A" w:rsidRPr="00EA4B5C" w:rsidRDefault="0027132A" w:rsidP="00E81823">
      <w:pPr>
        <w:pStyle w:val="POprotectionslist"/>
        <w:numPr>
          <w:ilvl w:val="0"/>
          <w:numId w:val="0"/>
        </w:numPr>
        <w:tabs>
          <w:tab w:val="clear" w:pos="9180"/>
          <w:tab w:val="left" w:pos="1440"/>
          <w:tab w:val="left" w:pos="9270"/>
        </w:tabs>
        <w:spacing w:after="0"/>
        <w:ind w:left="1080"/>
        <w:rPr>
          <w:u w:val="single"/>
        </w:rPr>
      </w:pPr>
      <w:r w:rsidRPr="00EA4B5C">
        <w:t>[  ] other:_____________________________________________________________</w:t>
      </w:r>
    </w:p>
    <w:p w14:paraId="5BEFDEC0" w14:textId="77777777" w:rsidR="00A25B0C" w:rsidRPr="00EA4B5C" w:rsidRDefault="00A25B0C" w:rsidP="00A25B0C">
      <w:pPr>
        <w:pStyle w:val="POprotectionslist"/>
        <w:numPr>
          <w:ilvl w:val="0"/>
          <w:numId w:val="0"/>
        </w:numPr>
        <w:tabs>
          <w:tab w:val="clear" w:pos="9180"/>
          <w:tab w:val="left" w:pos="1440"/>
          <w:tab w:val="left" w:pos="9270"/>
        </w:tabs>
        <w:spacing w:before="0" w:after="0"/>
        <w:ind w:left="1080"/>
        <w:rPr>
          <w:i/>
          <w:iCs/>
        </w:rPr>
      </w:pPr>
      <w:r w:rsidRPr="00EA4B5C">
        <w:rPr>
          <w:i/>
        </w:rPr>
        <w:t xml:space="preserve">     khác:</w:t>
      </w:r>
    </w:p>
    <w:p w14:paraId="40547495" w14:textId="23D4B158" w:rsidR="00E81823" w:rsidRPr="00EA4B5C" w:rsidRDefault="001251C7" w:rsidP="00E81823">
      <w:pPr>
        <w:pStyle w:val="PO75indenthanging"/>
        <w:tabs>
          <w:tab w:val="left" w:pos="9270"/>
        </w:tabs>
        <w:spacing w:after="0"/>
        <w:ind w:left="1080" w:firstLine="0"/>
        <w:rPr>
          <w:iCs/>
          <w:u w:val="single"/>
        </w:rPr>
      </w:pPr>
      <w:r w:rsidRPr="00EA4B5C">
        <w:t>___________________________________________________________________</w:t>
      </w:r>
    </w:p>
    <w:p w14:paraId="7E2E4E86" w14:textId="77777777" w:rsidR="00E81823" w:rsidRPr="00EA4B5C" w:rsidRDefault="00E81823" w:rsidP="00E81823">
      <w:pPr>
        <w:pStyle w:val="PO75indenthanging"/>
        <w:tabs>
          <w:tab w:val="left" w:pos="9360"/>
        </w:tabs>
        <w:spacing w:after="0"/>
      </w:pPr>
      <w:r w:rsidRPr="00EA4B5C">
        <w:t xml:space="preserve">Exceptions about minors, if any, provided in </w:t>
      </w:r>
      <w:r w:rsidRPr="00EA4B5C">
        <w:rPr>
          <w:b/>
          <w:bCs/>
        </w:rPr>
        <w:t>P</w:t>
      </w:r>
      <w:r w:rsidRPr="00EA4B5C">
        <w:t xml:space="preserve"> below.</w:t>
      </w:r>
    </w:p>
    <w:p w14:paraId="4318C683" w14:textId="77777777" w:rsidR="00A25B0C" w:rsidRPr="00EA4B5C" w:rsidRDefault="00A25B0C" w:rsidP="00B007A3">
      <w:pPr>
        <w:pStyle w:val="PO75indenthanging"/>
        <w:tabs>
          <w:tab w:val="left" w:pos="9360"/>
        </w:tabs>
        <w:spacing w:before="0" w:after="0"/>
        <w:ind w:left="1080" w:firstLine="0"/>
        <w:rPr>
          <w:i/>
          <w:iCs/>
        </w:rPr>
      </w:pPr>
      <w:r w:rsidRPr="00EA4B5C">
        <w:rPr>
          <w:i/>
        </w:rPr>
        <w:lastRenderedPageBreak/>
        <w:t xml:space="preserve">Các trường hợp ngoại lệ về trẻ vị thành niên, nếu có, được cung cấp trong </w:t>
      </w:r>
      <w:r w:rsidRPr="00EA4B5C">
        <w:rPr>
          <w:b/>
          <w:bCs/>
          <w:i/>
          <w:iCs/>
        </w:rPr>
        <w:t>P</w:t>
      </w:r>
      <w:r w:rsidRPr="00EA4B5C">
        <w:rPr>
          <w:i/>
        </w:rPr>
        <w:t xml:space="preserve"> bên dưới.</w:t>
      </w:r>
    </w:p>
    <w:p w14:paraId="7E1BCC3E" w14:textId="0C984431" w:rsidR="00E81823" w:rsidRPr="00EA4B5C" w:rsidRDefault="0027132A" w:rsidP="0027132A">
      <w:pPr>
        <w:pStyle w:val="PO75indenthanging"/>
        <w:tabs>
          <w:tab w:val="left" w:pos="5040"/>
          <w:tab w:val="left" w:pos="9270"/>
        </w:tabs>
        <w:spacing w:after="0"/>
        <w:rPr>
          <w:iCs/>
        </w:rPr>
      </w:pPr>
      <w:r w:rsidRPr="00EA4B5C">
        <w:rPr>
          <w:b/>
          <w:bCs/>
          <w:iCs/>
        </w:rPr>
        <w:t>Address</w:t>
      </w:r>
      <w:r w:rsidRPr="00EA4B5C">
        <w:t>: The protected person chooses to (check one)</w:t>
      </w:r>
    </w:p>
    <w:p w14:paraId="630F872D" w14:textId="77777777" w:rsidR="00A25B0C" w:rsidRPr="00EA4B5C" w:rsidRDefault="00A25B0C" w:rsidP="00B007A3">
      <w:pPr>
        <w:pStyle w:val="PO75indenthanging"/>
        <w:tabs>
          <w:tab w:val="left" w:pos="5040"/>
          <w:tab w:val="left" w:pos="9270"/>
        </w:tabs>
        <w:spacing w:before="0" w:after="0"/>
        <w:ind w:left="1080" w:firstLine="0"/>
        <w:rPr>
          <w:i/>
          <w:iCs/>
        </w:rPr>
      </w:pPr>
      <w:r w:rsidRPr="00EA4B5C">
        <w:rPr>
          <w:b/>
          <w:i/>
        </w:rPr>
        <w:t>Địa chỉ</w:t>
      </w:r>
      <w:r w:rsidRPr="00EA4B5C">
        <w:rPr>
          <w:i/>
        </w:rPr>
        <w:t>: Người được bảo vệ chọn (đánh dấu vào một lựa chọn)</w:t>
      </w:r>
    </w:p>
    <w:p w14:paraId="28EF3105" w14:textId="71A911C6" w:rsidR="0027132A" w:rsidRPr="00EA4B5C" w:rsidRDefault="0027132A" w:rsidP="0027132A">
      <w:pPr>
        <w:pStyle w:val="PO75indenthanging"/>
        <w:tabs>
          <w:tab w:val="left" w:pos="5040"/>
          <w:tab w:val="left" w:pos="9270"/>
        </w:tabs>
        <w:spacing w:after="0"/>
        <w:rPr>
          <w:iCs/>
        </w:rPr>
      </w:pPr>
      <w:r w:rsidRPr="00EA4B5C">
        <w:rPr>
          <w:iCs/>
        </w:rPr>
        <w:t>[  ] keep their address confidential</w:t>
      </w:r>
      <w:r w:rsidRPr="00EA4B5C">
        <w:rPr>
          <w:iCs/>
        </w:rPr>
        <w:tab/>
        <w:t>[  ] list their address here:</w:t>
      </w:r>
    </w:p>
    <w:p w14:paraId="4612C83C" w14:textId="77777777" w:rsidR="00A25B0C" w:rsidRPr="00EA4B5C" w:rsidRDefault="00A25B0C" w:rsidP="00B007A3">
      <w:pPr>
        <w:pStyle w:val="PO75indenthanging"/>
        <w:tabs>
          <w:tab w:val="left" w:pos="5040"/>
          <w:tab w:val="left" w:pos="9270"/>
        </w:tabs>
        <w:spacing w:before="0" w:after="0"/>
        <w:ind w:left="1080" w:firstLine="0"/>
        <w:rPr>
          <w:i/>
          <w:iCs/>
        </w:rPr>
      </w:pPr>
      <w:r w:rsidRPr="00EA4B5C">
        <w:rPr>
          <w:i/>
        </w:rPr>
        <w:t xml:space="preserve">     giữ bí mật địa chỉ của họ</w:t>
      </w:r>
      <w:r w:rsidRPr="00EA4B5C">
        <w:rPr>
          <w:i/>
          <w:iCs/>
        </w:rPr>
        <w:tab/>
      </w:r>
      <w:r w:rsidRPr="00EA4B5C">
        <w:rPr>
          <w:i/>
        </w:rPr>
        <w:t xml:space="preserve">     liệt kê địa chỉ của họ tại đây:</w:t>
      </w:r>
    </w:p>
    <w:p w14:paraId="7B386694" w14:textId="6BC408C7" w:rsidR="0027132A" w:rsidRPr="00EA4B5C" w:rsidRDefault="001251C7" w:rsidP="00434B43">
      <w:pPr>
        <w:pStyle w:val="PO75indenthanging"/>
        <w:tabs>
          <w:tab w:val="left" w:pos="9270"/>
        </w:tabs>
        <w:spacing w:after="240"/>
        <w:ind w:firstLine="0"/>
        <w:rPr>
          <w:iCs/>
          <w:u w:val="single"/>
        </w:rPr>
      </w:pPr>
      <w:r w:rsidRPr="00EA4B5C">
        <w:t>________________________________________________________________</w:t>
      </w:r>
    </w:p>
    <w:p w14:paraId="2FE47E3A" w14:textId="77777777" w:rsidR="00042C57" w:rsidRPr="00EA4B5C" w:rsidRDefault="00042C57" w:rsidP="00042C57">
      <w:pPr>
        <w:pStyle w:val="POprotectionslist"/>
        <w:tabs>
          <w:tab w:val="clear" w:pos="9180"/>
          <w:tab w:val="left" w:pos="9270"/>
        </w:tabs>
        <w:spacing w:after="0"/>
        <w:rPr>
          <w:iCs/>
        </w:rPr>
      </w:pPr>
      <w:r w:rsidRPr="00EA4B5C">
        <w:rPr>
          <w:iCs/>
        </w:rPr>
        <w:t>[  ]</w:t>
      </w:r>
      <w:r w:rsidRPr="00EA4B5C">
        <w:rPr>
          <w:iCs/>
        </w:rPr>
        <w:tab/>
      </w:r>
      <w:r w:rsidRPr="00EA4B5C">
        <w:rPr>
          <w:b/>
          <w:bCs/>
          <w:iCs/>
          <w:spacing w:val="0"/>
        </w:rPr>
        <w:t>Vacate shared residence</w:t>
      </w:r>
      <w:r w:rsidRPr="00EA4B5C">
        <w:rPr>
          <w:iCs/>
          <w:spacing w:val="0"/>
        </w:rPr>
        <w:t>:</w:t>
      </w:r>
      <w:r w:rsidRPr="00EA4B5C">
        <w:rPr>
          <w:spacing w:val="0"/>
        </w:rPr>
        <w:t xml:space="preserve"> The protected person has exclusive right to the residence that the protected person and restrained person share (as listed in the Law Enforcement and Confidential Information form, PO 003). The restrained person must immediately vacate the residence.</w:t>
      </w:r>
    </w:p>
    <w:p w14:paraId="39E8BA3F" w14:textId="5071CC35" w:rsidR="00EE345D" w:rsidRPr="00EA4B5C" w:rsidRDefault="00EE345D" w:rsidP="00042C57">
      <w:pPr>
        <w:pStyle w:val="POprotectionslist"/>
        <w:numPr>
          <w:ilvl w:val="0"/>
          <w:numId w:val="0"/>
        </w:numPr>
        <w:tabs>
          <w:tab w:val="clear" w:pos="9180"/>
          <w:tab w:val="left" w:pos="9270"/>
        </w:tabs>
        <w:spacing w:before="0" w:after="0"/>
        <w:ind w:left="1080" w:hanging="274"/>
        <w:rPr>
          <w:i/>
        </w:rPr>
      </w:pPr>
      <w:r w:rsidRPr="00EA4B5C">
        <w:rPr>
          <w:i/>
        </w:rPr>
        <w:tab/>
      </w:r>
      <w:r w:rsidRPr="00EA4B5C">
        <w:rPr>
          <w:b/>
          <w:i/>
          <w:spacing w:val="0"/>
        </w:rPr>
        <w:t>Nơi cư trú chung</w:t>
      </w:r>
      <w:r w:rsidRPr="00EA4B5C">
        <w:rPr>
          <w:i/>
          <w:spacing w:val="0"/>
        </w:rPr>
        <w:t>: Người được bảo vệ có toàn quyền đối với nơi cư trú mà người được bảo vệ và người bị ngăn cấm cùng ở (như được nêu trong Biểu mẫu Cơ Quan Công Lực và Thông Tin Mật, PO 003). Người bị ngăn cấm phải rời khỏi nơi cư trú ngay lập tức.</w:t>
      </w:r>
    </w:p>
    <w:p w14:paraId="10FF7A35" w14:textId="77777777" w:rsidR="000B06A8" w:rsidRPr="00EA4B5C" w:rsidRDefault="000B06A8" w:rsidP="000B06A8">
      <w:pPr>
        <w:pStyle w:val="POprotectionslist"/>
        <w:spacing w:after="0"/>
        <w:rPr>
          <w:rFonts w:eastAsiaTheme="minorHAnsi"/>
          <w:color w:val="000000"/>
        </w:rPr>
      </w:pPr>
      <w:r w:rsidRPr="00EA4B5C">
        <w:t>[  ]</w:t>
      </w:r>
      <w:r w:rsidRPr="00EA4B5C">
        <w:tab/>
      </w:r>
      <w:r w:rsidRPr="00EA4B5C">
        <w:rPr>
          <w:b/>
        </w:rPr>
        <w:t>Intimate Images</w:t>
      </w:r>
      <w:r w:rsidRPr="00EA4B5C">
        <w:t>: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4A42A5CB" w14:textId="03860937" w:rsidR="00016921" w:rsidRPr="00EA4B5C" w:rsidRDefault="00721F29" w:rsidP="000B06A8">
      <w:pPr>
        <w:pStyle w:val="POprotectionslist"/>
        <w:numPr>
          <w:ilvl w:val="0"/>
          <w:numId w:val="0"/>
        </w:numPr>
        <w:spacing w:before="0" w:after="0"/>
        <w:ind w:left="1080" w:hanging="274"/>
        <w:rPr>
          <w:rFonts w:eastAsiaTheme="minorHAnsi"/>
          <w:i/>
          <w:iCs/>
          <w:color w:val="000000"/>
        </w:rPr>
      </w:pPr>
      <w:r w:rsidRPr="00EA4B5C">
        <w:rPr>
          <w:i/>
          <w:iCs/>
        </w:rPr>
        <w:tab/>
      </w:r>
      <w:r w:rsidRPr="00EA4B5C">
        <w:rPr>
          <w:b/>
          <w:i/>
        </w:rPr>
        <w:t>Hình Ảnh Thân Mật</w:t>
      </w:r>
      <w:r w:rsidRPr="00EA4B5C">
        <w:rPr>
          <w:i/>
        </w:rPr>
        <w:t xml:space="preserve">: Không sở hữu hoặc phát tán hình ảnh thân mật của người được bảo vệ, như được định nghĩa trong RCW 9A.86.010. Người bị ngăn cấm phải gỡ bỏ và xóa tất cả các hình ảnh, đoạn ghi âm thân mật của người được bảo vệ do sở hữu hoặc kiểm soát của người bị ngăn cấm và ngừng mọi việc tiết lộ những hình ảnh thân mật đó. </w:t>
      </w:r>
    </w:p>
    <w:p w14:paraId="344B1B3E" w14:textId="77777777" w:rsidR="003B76E9" w:rsidRPr="00EA4B5C" w:rsidRDefault="003B76E9" w:rsidP="003B76E9">
      <w:pPr>
        <w:pStyle w:val="POprotectionslist"/>
        <w:spacing w:after="0"/>
        <w:rPr>
          <w:rFonts w:eastAsiaTheme="minorHAnsi"/>
          <w:color w:val="000000"/>
        </w:rPr>
      </w:pPr>
      <w:r w:rsidRPr="00EA4B5C">
        <w:t>[  ]</w:t>
      </w:r>
      <w:r w:rsidRPr="00EA4B5C">
        <w:tab/>
      </w:r>
      <w:r w:rsidRPr="00EA4B5C">
        <w:rPr>
          <w:b/>
          <w:bCs/>
          <w:spacing w:val="0"/>
        </w:rPr>
        <w:t>Electronic Monitoring</w:t>
      </w:r>
      <w:r w:rsidRPr="00EA4B5C">
        <w:rPr>
          <w:spacing w:val="0"/>
        </w:rPr>
        <w:t>: You must submit to electronic monitoring. (Restrained person must be age 18 or older.)</w:t>
      </w:r>
    </w:p>
    <w:p w14:paraId="79DF3ED3" w14:textId="4AD33A36" w:rsidR="00016921" w:rsidRPr="00EA4B5C" w:rsidRDefault="00016921" w:rsidP="003B76E9">
      <w:pPr>
        <w:pStyle w:val="POprotectionslist"/>
        <w:numPr>
          <w:ilvl w:val="0"/>
          <w:numId w:val="0"/>
        </w:numPr>
        <w:spacing w:before="0" w:after="0"/>
        <w:ind w:left="1080" w:hanging="274"/>
        <w:rPr>
          <w:i/>
          <w:iCs/>
          <w:spacing w:val="0"/>
        </w:rPr>
      </w:pPr>
      <w:r w:rsidRPr="00EA4B5C">
        <w:rPr>
          <w:i/>
          <w:iCs/>
        </w:rPr>
        <w:tab/>
      </w:r>
      <w:r w:rsidRPr="00EA4B5C">
        <w:rPr>
          <w:b/>
          <w:i/>
          <w:spacing w:val="0"/>
        </w:rPr>
        <w:t>Theo dõi điện tử</w:t>
      </w:r>
      <w:r w:rsidRPr="00EA4B5C">
        <w:rPr>
          <w:i/>
          <w:spacing w:val="0"/>
        </w:rPr>
        <w:t>: quý vị phải chịu sự theo dõi điện tử. (Người bị ngăn cấm phải từ 18 tuổi trở lên.)</w:t>
      </w:r>
    </w:p>
    <w:p w14:paraId="6B039567" w14:textId="2AF56B60" w:rsidR="00460CC1" w:rsidRPr="00EA4B5C" w:rsidRDefault="00460CC1" w:rsidP="00460CC1">
      <w:pPr>
        <w:pStyle w:val="POprotectionslist"/>
        <w:numPr>
          <w:ilvl w:val="0"/>
          <w:numId w:val="0"/>
        </w:numPr>
        <w:spacing w:after="0"/>
        <w:ind w:left="1080"/>
        <w:rPr>
          <w:rFonts w:eastAsiaTheme="minorHAnsi"/>
          <w:color w:val="000000"/>
        </w:rPr>
      </w:pPr>
      <w:r w:rsidRPr="00EA4B5C">
        <w:rPr>
          <w:color w:val="000000"/>
        </w:rPr>
        <w:t>Monitoring by (</w:t>
      </w:r>
      <w:r w:rsidRPr="00EA4B5C">
        <w:rPr>
          <w:i/>
          <w:color w:val="000000"/>
        </w:rPr>
        <w:t>specify</w:t>
      </w:r>
      <w:r w:rsidRPr="00EA4B5C">
        <w:rPr>
          <w:color w:val="000000"/>
        </w:rPr>
        <w:t>): ________________________________________________</w:t>
      </w:r>
    </w:p>
    <w:p w14:paraId="4C9EC02E" w14:textId="5EF20156" w:rsidR="00460CC1" w:rsidRPr="00EA4B5C" w:rsidRDefault="00460CC1" w:rsidP="00434B43">
      <w:pPr>
        <w:pStyle w:val="POprotectionslist"/>
        <w:numPr>
          <w:ilvl w:val="0"/>
          <w:numId w:val="0"/>
        </w:numPr>
        <w:spacing w:before="0" w:after="0"/>
        <w:ind w:left="1080"/>
        <w:rPr>
          <w:rFonts w:eastAsiaTheme="minorHAnsi"/>
        </w:rPr>
      </w:pPr>
      <w:r w:rsidRPr="00EA4B5C">
        <w:rPr>
          <w:i/>
          <w:color w:val="000000"/>
        </w:rPr>
        <w:t>Được theo dõi bởi (ghi rõ):</w:t>
      </w:r>
    </w:p>
    <w:p w14:paraId="03879156" w14:textId="2BCBF380" w:rsidR="00460CC1" w:rsidRPr="00EA4B5C" w:rsidRDefault="00460CC1" w:rsidP="00460CC1">
      <w:pPr>
        <w:pStyle w:val="POprotectionslist"/>
        <w:numPr>
          <w:ilvl w:val="0"/>
          <w:numId w:val="0"/>
        </w:numPr>
        <w:spacing w:after="0"/>
        <w:ind w:left="1080"/>
        <w:rPr>
          <w:rFonts w:eastAsiaTheme="minorHAnsi"/>
          <w:u w:val="single"/>
        </w:rPr>
      </w:pPr>
      <w:r w:rsidRPr="00EA4B5C">
        <w:t>Term (</w:t>
      </w:r>
      <w:r w:rsidRPr="00EA4B5C">
        <w:rPr>
          <w:i/>
        </w:rPr>
        <w:t>if different from expiration of orde</w:t>
      </w:r>
      <w:r w:rsidRPr="00EA4B5C">
        <w:t xml:space="preserve">r): </w:t>
      </w:r>
      <w:r w:rsidR="00434B43" w:rsidRPr="00EA4B5C">
        <w:rPr>
          <w:color w:val="000000"/>
        </w:rPr>
        <w:t>_________________________________</w:t>
      </w:r>
    </w:p>
    <w:p w14:paraId="1EAED5DC" w14:textId="1F814752" w:rsidR="00460CC1" w:rsidRPr="00EA4B5C" w:rsidRDefault="00460CC1" w:rsidP="00434B43">
      <w:pPr>
        <w:pStyle w:val="POprotectionslist"/>
        <w:numPr>
          <w:ilvl w:val="0"/>
          <w:numId w:val="0"/>
        </w:numPr>
        <w:spacing w:before="0" w:after="0"/>
        <w:ind w:left="1080"/>
        <w:rPr>
          <w:rFonts w:eastAsiaTheme="minorHAnsi"/>
          <w:i/>
          <w:iCs/>
        </w:rPr>
      </w:pPr>
      <w:r w:rsidRPr="00EA4B5C">
        <w:rPr>
          <w:i/>
        </w:rPr>
        <w:t>Thời hạn (nếu khác với thời hạn của lệnh án):</w:t>
      </w:r>
    </w:p>
    <w:p w14:paraId="02DF4452" w14:textId="77777777" w:rsidR="00460CC1" w:rsidRPr="00EA4B5C" w:rsidRDefault="00460CC1" w:rsidP="00460CC1">
      <w:pPr>
        <w:pStyle w:val="POprotectionslist"/>
        <w:numPr>
          <w:ilvl w:val="0"/>
          <w:numId w:val="0"/>
        </w:numPr>
        <w:tabs>
          <w:tab w:val="clear" w:pos="1080"/>
          <w:tab w:val="left" w:pos="1440"/>
        </w:tabs>
        <w:spacing w:after="0"/>
        <w:ind w:left="1440" w:hanging="360"/>
        <w:rPr>
          <w:rFonts w:eastAsiaTheme="minorHAnsi"/>
        </w:rPr>
      </w:pPr>
      <w:r w:rsidRPr="00EA4B5C">
        <w:t>[  ]</w:t>
      </w:r>
      <w:r w:rsidRPr="00EA4B5C">
        <w:tab/>
        <w:t>Restrained Person must pay cost of electronic monitoring.</w:t>
      </w:r>
    </w:p>
    <w:p w14:paraId="6FC96C88" w14:textId="548329B6" w:rsidR="00460CC1" w:rsidRDefault="00460CC1" w:rsidP="00434B43">
      <w:pPr>
        <w:pStyle w:val="POprotectionslist"/>
        <w:numPr>
          <w:ilvl w:val="0"/>
          <w:numId w:val="0"/>
        </w:numPr>
        <w:tabs>
          <w:tab w:val="clear" w:pos="1080"/>
          <w:tab w:val="left" w:pos="1440"/>
        </w:tabs>
        <w:spacing w:before="0" w:after="0"/>
        <w:ind w:left="1440" w:hanging="360"/>
        <w:rPr>
          <w:i/>
        </w:rPr>
      </w:pPr>
      <w:r w:rsidRPr="00EA4B5C">
        <w:rPr>
          <w:i/>
          <w:iCs/>
        </w:rPr>
        <w:tab/>
      </w:r>
      <w:r w:rsidRPr="00EA4B5C">
        <w:rPr>
          <w:i/>
        </w:rPr>
        <w:t>Người Bị Ngăn Cấm phải chi trả chi phí theo dõi điện tử.</w:t>
      </w:r>
    </w:p>
    <w:p w14:paraId="2EC60C41" w14:textId="681537E4" w:rsidR="00434B43" w:rsidRPr="00EA4B5C" w:rsidRDefault="00BF1E9C" w:rsidP="000F0FFB">
      <w:pPr>
        <w:pStyle w:val="POprotectionslist"/>
        <w:tabs>
          <w:tab w:val="clear" w:pos="5040"/>
          <w:tab w:val="clear" w:pos="9180"/>
          <w:tab w:val="left" w:pos="9270"/>
        </w:tabs>
        <w:spacing w:after="0"/>
      </w:pPr>
      <w:r w:rsidRPr="00EA4B5C">
        <w:t>[  ]</w:t>
      </w:r>
      <w:r w:rsidR="00396800" w:rsidRPr="00EA4B5C">
        <w:tab/>
      </w:r>
      <w:r w:rsidRPr="00EA4B5C">
        <w:rPr>
          <w:b/>
          <w:bCs/>
        </w:rPr>
        <w:t>Evaluation</w:t>
      </w:r>
      <w:r w:rsidRPr="00EA4B5C">
        <w:t>: The restrained person shall get an evaluation for: [  ] mental health</w:t>
      </w:r>
    </w:p>
    <w:p w14:paraId="5685E376" w14:textId="1F30D0C6" w:rsidR="00BF1E9C" w:rsidRPr="00EA4B5C" w:rsidRDefault="00BF1E9C" w:rsidP="00434B43">
      <w:pPr>
        <w:pStyle w:val="POprotectionslist"/>
        <w:numPr>
          <w:ilvl w:val="0"/>
          <w:numId w:val="0"/>
        </w:numPr>
        <w:tabs>
          <w:tab w:val="clear" w:pos="5040"/>
          <w:tab w:val="clear" w:pos="9180"/>
          <w:tab w:val="left" w:pos="9270"/>
        </w:tabs>
        <w:spacing w:before="0" w:after="0"/>
        <w:ind w:left="1080"/>
      </w:pPr>
      <w:r w:rsidRPr="00EA4B5C">
        <w:t>[  ] chemical dependency (drugs and alcohol) at:</w:t>
      </w:r>
      <w:r w:rsidR="00434B43" w:rsidRPr="00EA4B5C">
        <w:rPr>
          <w:color w:val="000000"/>
        </w:rPr>
        <w:t xml:space="preserve"> _____________________________</w:t>
      </w:r>
    </w:p>
    <w:p w14:paraId="57454169" w14:textId="2BC9D340" w:rsidR="00434B43" w:rsidRPr="00EA4B5C" w:rsidRDefault="003B76E9" w:rsidP="00434B43">
      <w:pPr>
        <w:pStyle w:val="POprotectionslist"/>
        <w:numPr>
          <w:ilvl w:val="0"/>
          <w:numId w:val="0"/>
        </w:numPr>
        <w:tabs>
          <w:tab w:val="clear" w:pos="5040"/>
          <w:tab w:val="clear" w:pos="9180"/>
          <w:tab w:val="left" w:pos="7290"/>
          <w:tab w:val="left" w:pos="9270"/>
        </w:tabs>
        <w:spacing w:before="0" w:after="0"/>
        <w:ind w:left="1080"/>
        <w:rPr>
          <w:i/>
          <w:iCs/>
        </w:rPr>
      </w:pPr>
      <w:r w:rsidRPr="00EA4B5C">
        <w:rPr>
          <w:b/>
          <w:i/>
        </w:rPr>
        <w:t>Đánh giá</w:t>
      </w:r>
      <w:r w:rsidRPr="00EA4B5C">
        <w:rPr>
          <w:i/>
        </w:rPr>
        <w:t>: Người bị ngăn cấm sẽ được đánh giá về:     sức khoẻ tinh thần</w:t>
      </w:r>
    </w:p>
    <w:p w14:paraId="14E61B59" w14:textId="440D8F75" w:rsidR="003B76E9" w:rsidRPr="00EA4B5C" w:rsidRDefault="003B76E9" w:rsidP="00434B43">
      <w:pPr>
        <w:pStyle w:val="POprotectionslist"/>
        <w:numPr>
          <w:ilvl w:val="0"/>
          <w:numId w:val="0"/>
        </w:numPr>
        <w:tabs>
          <w:tab w:val="clear" w:pos="5040"/>
          <w:tab w:val="clear" w:pos="9180"/>
          <w:tab w:val="left" w:pos="7290"/>
          <w:tab w:val="left" w:pos="9270"/>
        </w:tabs>
        <w:spacing w:before="0" w:after="0"/>
        <w:ind w:left="1080"/>
        <w:rPr>
          <w:i/>
          <w:iCs/>
        </w:rPr>
      </w:pPr>
      <w:r w:rsidRPr="00EA4B5C">
        <w:rPr>
          <w:i/>
        </w:rPr>
        <w:t xml:space="preserve">     sự phụ thuộc vào hóa chất (thuốc):</w:t>
      </w:r>
    </w:p>
    <w:p w14:paraId="0E835BD7" w14:textId="77777777" w:rsidR="003B76E9" w:rsidRPr="00EA4B5C" w:rsidRDefault="003B76E9" w:rsidP="003B76E9">
      <w:pPr>
        <w:pStyle w:val="PO5blankline"/>
        <w:spacing w:after="0"/>
        <w:ind w:left="1080"/>
        <w:rPr>
          <w:u w:val="none"/>
        </w:rPr>
      </w:pPr>
      <w:r w:rsidRPr="00EA4B5C">
        <w:rPr>
          <w:u w:val="none"/>
        </w:rPr>
        <w:t>The evaluation shall answer the following question/s:</w:t>
      </w:r>
    </w:p>
    <w:p w14:paraId="697401F4" w14:textId="2510327F" w:rsidR="00BF1E9C" w:rsidRPr="00EA4B5C" w:rsidRDefault="00BF1E9C" w:rsidP="003B76E9">
      <w:pPr>
        <w:pStyle w:val="PO5blankline"/>
        <w:spacing w:before="0" w:after="0"/>
        <w:ind w:left="1080"/>
        <w:rPr>
          <w:i/>
          <w:iCs/>
          <w:u w:val="none"/>
        </w:rPr>
      </w:pPr>
      <w:r w:rsidRPr="00EA4B5C">
        <w:rPr>
          <w:i/>
          <w:u w:val="none"/>
        </w:rPr>
        <w:t>Việc đánh giá sẽ trả lời (các) câu hỏi sau:</w:t>
      </w:r>
    </w:p>
    <w:p w14:paraId="227BDC03" w14:textId="63467F76" w:rsidR="00BF1E9C" w:rsidRPr="00EA4B5C" w:rsidRDefault="00D43240" w:rsidP="000F0FFB">
      <w:pPr>
        <w:pStyle w:val="PO5blankline"/>
        <w:tabs>
          <w:tab w:val="clear" w:pos="9180"/>
          <w:tab w:val="left" w:pos="9270"/>
        </w:tabs>
        <w:spacing w:after="0"/>
        <w:ind w:left="1080"/>
      </w:pPr>
      <w:r w:rsidRPr="00EA4B5C">
        <w:rPr>
          <w:color w:val="000000"/>
          <w:u w:val="none"/>
        </w:rPr>
        <w:t>__________________________________________________________________</w:t>
      </w:r>
    </w:p>
    <w:p w14:paraId="117ED5BE" w14:textId="77777777" w:rsidR="003B76E9" w:rsidRPr="00EA4B5C" w:rsidRDefault="003B76E9" w:rsidP="003B76E9">
      <w:pPr>
        <w:pStyle w:val="PO5blankline"/>
        <w:spacing w:after="0"/>
        <w:ind w:left="1080"/>
        <w:rPr>
          <w:rFonts w:eastAsiaTheme="minorHAnsi"/>
          <w:color w:val="000000"/>
          <w:u w:val="none"/>
        </w:rPr>
      </w:pPr>
      <w:r w:rsidRPr="00EA4B5C">
        <w:rPr>
          <w:u w:val="none"/>
        </w:rPr>
        <w:t>An evaluation is necessary because:</w:t>
      </w:r>
    </w:p>
    <w:p w14:paraId="04B427ED" w14:textId="0B4A6477" w:rsidR="00BF1E9C" w:rsidRPr="00EA4B5C" w:rsidRDefault="00BF1E9C" w:rsidP="003B76E9">
      <w:pPr>
        <w:pStyle w:val="PO5blankline"/>
        <w:spacing w:before="0" w:after="0"/>
        <w:ind w:left="1080"/>
        <w:rPr>
          <w:rFonts w:eastAsiaTheme="minorHAnsi"/>
          <w:i/>
          <w:iCs/>
          <w:color w:val="000000"/>
          <w:u w:val="none"/>
        </w:rPr>
      </w:pPr>
      <w:r w:rsidRPr="00EA4B5C">
        <w:rPr>
          <w:i/>
          <w:u w:val="none"/>
        </w:rPr>
        <w:t>Việc đánh giá là cần thiết vì:</w:t>
      </w:r>
    </w:p>
    <w:p w14:paraId="0E6C517E" w14:textId="6ADA02FA" w:rsidR="00BF1E9C" w:rsidRPr="00EA4B5C" w:rsidRDefault="00D43240" w:rsidP="000F0FFB">
      <w:pPr>
        <w:pStyle w:val="PO5blankline"/>
        <w:tabs>
          <w:tab w:val="clear" w:pos="9180"/>
          <w:tab w:val="left" w:pos="9270"/>
        </w:tabs>
        <w:spacing w:after="0"/>
        <w:ind w:left="1080"/>
      </w:pPr>
      <w:r w:rsidRPr="00EA4B5C">
        <w:rPr>
          <w:color w:val="000000"/>
          <w:u w:val="none"/>
        </w:rPr>
        <w:t>__________________________________________________________________</w:t>
      </w:r>
    </w:p>
    <w:p w14:paraId="6C7F108F" w14:textId="6BDA9BAF" w:rsidR="00BF1E9C" w:rsidRPr="00EA4B5C" w:rsidRDefault="00D43240" w:rsidP="000F0FFB">
      <w:pPr>
        <w:pStyle w:val="PO5blankline"/>
        <w:tabs>
          <w:tab w:val="clear" w:pos="9180"/>
          <w:tab w:val="left" w:pos="9270"/>
        </w:tabs>
        <w:spacing w:after="0"/>
        <w:ind w:left="1080"/>
        <w:rPr>
          <w:rFonts w:eastAsiaTheme="minorHAnsi"/>
          <w:color w:val="000000"/>
        </w:rPr>
      </w:pPr>
      <w:r w:rsidRPr="00EA4B5C">
        <w:rPr>
          <w:color w:val="000000"/>
          <w:u w:val="none"/>
        </w:rPr>
        <w:lastRenderedPageBreak/>
        <w:t>__________________________________________________________________</w:t>
      </w:r>
    </w:p>
    <w:p w14:paraId="3889081D" w14:textId="77777777" w:rsidR="003B76E9" w:rsidRPr="00EA4B5C" w:rsidRDefault="003B76E9" w:rsidP="003B76E9">
      <w:pPr>
        <w:pStyle w:val="POprotectionslist"/>
        <w:tabs>
          <w:tab w:val="clear" w:pos="5040"/>
        </w:tabs>
        <w:spacing w:after="0"/>
      </w:pPr>
      <w:r w:rsidRPr="00EA4B5C">
        <w:t>[  ]</w:t>
      </w:r>
      <w:r w:rsidRPr="00EA4B5C">
        <w:tab/>
      </w:r>
      <w:r w:rsidRPr="00EA4B5C">
        <w:rPr>
          <w:b/>
          <w:bCs/>
        </w:rPr>
        <w:t>Treatment</w:t>
      </w:r>
      <w:r w:rsidRPr="00EA4B5C">
        <w:t>: The restrained person shall participate in state-certified treatment as follows:</w:t>
      </w:r>
    </w:p>
    <w:p w14:paraId="1353C269" w14:textId="538CA0D9" w:rsidR="007F0D79" w:rsidRPr="00EA4B5C" w:rsidRDefault="007F0D79" w:rsidP="003B76E9">
      <w:pPr>
        <w:pStyle w:val="POprotectionslist"/>
        <w:numPr>
          <w:ilvl w:val="0"/>
          <w:numId w:val="0"/>
        </w:numPr>
        <w:tabs>
          <w:tab w:val="clear" w:pos="5040"/>
        </w:tabs>
        <w:spacing w:before="0" w:after="0"/>
        <w:ind w:left="1080" w:hanging="270"/>
        <w:rPr>
          <w:i/>
          <w:iCs/>
        </w:rPr>
      </w:pPr>
      <w:r w:rsidRPr="00EA4B5C">
        <w:rPr>
          <w:i/>
          <w:iCs/>
        </w:rPr>
        <w:tab/>
      </w:r>
      <w:r w:rsidRPr="00EA4B5C">
        <w:rPr>
          <w:b/>
          <w:i/>
        </w:rPr>
        <w:t>Điều trị</w:t>
      </w:r>
      <w:r w:rsidRPr="00EA4B5C">
        <w:rPr>
          <w:i/>
        </w:rPr>
        <w:t>: Người bị ngăn cấm phải tham gia vào quá trình điều trị được tiểu bang chứng nhận như sau:</w:t>
      </w:r>
    </w:p>
    <w:p w14:paraId="531D7C3B" w14:textId="3B96FB6E" w:rsidR="003B76E9" w:rsidRPr="00EA4B5C" w:rsidRDefault="003B76E9" w:rsidP="003B76E9">
      <w:pPr>
        <w:pStyle w:val="PO75indenthanging"/>
        <w:tabs>
          <w:tab w:val="left" w:pos="9270"/>
        </w:tabs>
        <w:spacing w:after="0"/>
      </w:pPr>
      <w:r w:rsidRPr="00EA4B5C">
        <w:t xml:space="preserve">[  ] domestic violence perpetrator treatment program approved under RCW 43.20A.735 at </w:t>
      </w:r>
      <w:r w:rsidR="003774EF" w:rsidRPr="00EA4B5C">
        <w:rPr>
          <w:color w:val="000000"/>
        </w:rPr>
        <w:t>____________________________________________________</w:t>
      </w:r>
    </w:p>
    <w:p w14:paraId="4E1B9A28" w14:textId="04A95372" w:rsidR="00BF5FEA" w:rsidRPr="00EA4B5C" w:rsidRDefault="003B76E9" w:rsidP="00767967">
      <w:pPr>
        <w:pStyle w:val="PO75indenthanging"/>
        <w:tabs>
          <w:tab w:val="left" w:pos="9270"/>
        </w:tabs>
        <w:spacing w:before="0" w:after="0"/>
        <w:rPr>
          <w:i/>
          <w:iCs/>
        </w:rPr>
      </w:pPr>
      <w:r w:rsidRPr="00EA4B5C">
        <w:rPr>
          <w:i/>
        </w:rPr>
        <w:t xml:space="preserve">     chương trình điều trị tội phạm bạo hành gia đình được phê duyệt theo RCW 43.20A.735 tại</w:t>
      </w:r>
    </w:p>
    <w:p w14:paraId="0D652711" w14:textId="337AC897" w:rsidR="003B76E9" w:rsidRPr="00EA4B5C" w:rsidRDefault="003B76E9" w:rsidP="003B76E9">
      <w:pPr>
        <w:pStyle w:val="PO75indenthanging"/>
        <w:tabs>
          <w:tab w:val="left" w:pos="9270"/>
        </w:tabs>
        <w:spacing w:after="0"/>
        <w:rPr>
          <w:u w:val="single"/>
        </w:rPr>
      </w:pPr>
      <w:r w:rsidRPr="00EA4B5C">
        <w:t>[  ] sex offender treatment program approved under RCW 18.155.070 at:</w:t>
      </w:r>
    </w:p>
    <w:p w14:paraId="1BE56E72" w14:textId="77777777" w:rsidR="004202C0" w:rsidRPr="00EA4B5C" w:rsidRDefault="003B76E9" w:rsidP="003B76E9">
      <w:pPr>
        <w:pStyle w:val="PO75indenthanging"/>
        <w:tabs>
          <w:tab w:val="left" w:pos="9270"/>
        </w:tabs>
        <w:spacing w:before="0" w:after="0"/>
        <w:rPr>
          <w:i/>
          <w:iCs/>
        </w:rPr>
      </w:pPr>
      <w:r w:rsidRPr="00EA4B5C">
        <w:rPr>
          <w:i/>
        </w:rPr>
        <w:t xml:space="preserve">     chương trình điều trị tội phạm tình dục được phê duyệt theo RCW 18.155.070 tại:</w:t>
      </w:r>
    </w:p>
    <w:p w14:paraId="700E8CDB" w14:textId="65CA45D2" w:rsidR="00FD4740" w:rsidRPr="00EA4B5C" w:rsidRDefault="003774EF" w:rsidP="004202C0">
      <w:pPr>
        <w:pStyle w:val="PO75indenthanging"/>
        <w:tabs>
          <w:tab w:val="left" w:pos="9270"/>
        </w:tabs>
        <w:spacing w:before="0" w:after="0"/>
        <w:ind w:firstLine="0"/>
        <w:rPr>
          <w:i/>
          <w:iCs/>
          <w:u w:val="single"/>
        </w:rPr>
      </w:pPr>
      <w:r w:rsidRPr="00EA4B5C">
        <w:rPr>
          <w:color w:val="000000"/>
        </w:rPr>
        <w:t>________________________________________________________________</w:t>
      </w:r>
    </w:p>
    <w:p w14:paraId="19E51910" w14:textId="1E2008A5" w:rsidR="003B76E9" w:rsidRPr="00EA4B5C" w:rsidRDefault="003B76E9" w:rsidP="00A63205">
      <w:pPr>
        <w:pStyle w:val="PO75indenthanging"/>
        <w:keepNext/>
        <w:keepLines/>
        <w:tabs>
          <w:tab w:val="left" w:pos="9270"/>
        </w:tabs>
        <w:spacing w:after="0"/>
        <w:rPr>
          <w:u w:val="single"/>
        </w:rPr>
      </w:pPr>
      <w:r w:rsidRPr="00EA4B5C">
        <w:t>[  ] other:</w:t>
      </w:r>
      <w:r w:rsidR="004202C0" w:rsidRPr="00EA4B5C">
        <w:rPr>
          <w:u w:val="single"/>
        </w:rPr>
        <w:t>___________________________________________________________</w:t>
      </w:r>
    </w:p>
    <w:p w14:paraId="7956873A" w14:textId="1E7EB279" w:rsidR="00C20A10" w:rsidRPr="00EA4B5C" w:rsidRDefault="003B76E9" w:rsidP="00A63205">
      <w:pPr>
        <w:pStyle w:val="PO75indenthanging"/>
        <w:keepNext/>
        <w:keepLines/>
        <w:tabs>
          <w:tab w:val="left" w:pos="9270"/>
        </w:tabs>
        <w:spacing w:before="0" w:after="0"/>
        <w:rPr>
          <w:i/>
          <w:iCs/>
          <w:u w:val="single"/>
        </w:rPr>
      </w:pPr>
      <w:r w:rsidRPr="00EA4B5C">
        <w:rPr>
          <w:i/>
        </w:rPr>
        <w:t xml:space="preserve">     khác:</w:t>
      </w:r>
    </w:p>
    <w:p w14:paraId="7C8CE554" w14:textId="77777777" w:rsidR="0017727A" w:rsidRPr="00EA4B5C" w:rsidRDefault="0017727A" w:rsidP="0017727A">
      <w:pPr>
        <w:pStyle w:val="POprotectionslist"/>
        <w:tabs>
          <w:tab w:val="clear" w:pos="5040"/>
        </w:tabs>
        <w:spacing w:after="0"/>
      </w:pPr>
      <w:r w:rsidRPr="00EA4B5C">
        <w:t>[  ]</w:t>
      </w:r>
      <w:r w:rsidRPr="00EA4B5C">
        <w:tab/>
      </w:r>
      <w:r w:rsidRPr="00EA4B5C">
        <w:rPr>
          <w:b/>
        </w:rPr>
        <w:t>Personal Belongings</w:t>
      </w:r>
      <w:r w:rsidRPr="00EA4B5C">
        <w:t>: The protected person shall have possession of essential personal belongings, including the following:</w:t>
      </w:r>
    </w:p>
    <w:p w14:paraId="0A9AF2D6" w14:textId="0983CF27" w:rsidR="00016921" w:rsidRPr="00EA4B5C" w:rsidRDefault="00016921" w:rsidP="0017727A">
      <w:pPr>
        <w:pStyle w:val="POprotectionslist"/>
        <w:numPr>
          <w:ilvl w:val="0"/>
          <w:numId w:val="0"/>
        </w:numPr>
        <w:tabs>
          <w:tab w:val="clear" w:pos="5040"/>
        </w:tabs>
        <w:spacing w:before="0" w:after="0"/>
        <w:ind w:left="1080" w:hanging="270"/>
        <w:rPr>
          <w:i/>
          <w:iCs/>
        </w:rPr>
      </w:pPr>
      <w:r w:rsidRPr="00EA4B5C">
        <w:rPr>
          <w:i/>
          <w:iCs/>
        </w:rPr>
        <w:tab/>
      </w:r>
      <w:r w:rsidRPr="00EA4B5C">
        <w:rPr>
          <w:b/>
          <w:i/>
          <w:iCs/>
        </w:rPr>
        <w:t>Đồ Dùng Cá Nhân</w:t>
      </w:r>
      <w:r w:rsidRPr="00EA4B5C">
        <w:rPr>
          <w:i/>
        </w:rPr>
        <w:t>: Người được bảo vệ phải sở hữu những đồ dùng cá nhân thiết yếu, bao gồm những thứ sau:</w:t>
      </w:r>
    </w:p>
    <w:p w14:paraId="7562C3BF" w14:textId="2DE14838" w:rsidR="00016921" w:rsidRPr="00EA4B5C" w:rsidRDefault="003774EF" w:rsidP="000E448E">
      <w:pPr>
        <w:pStyle w:val="PO5blankline"/>
        <w:tabs>
          <w:tab w:val="clear" w:pos="9180"/>
          <w:tab w:val="left" w:pos="9270"/>
        </w:tabs>
        <w:spacing w:after="0"/>
        <w:ind w:left="1080"/>
      </w:pPr>
      <w:r w:rsidRPr="00EA4B5C">
        <w:rPr>
          <w:color w:val="000000"/>
          <w:u w:val="none"/>
        </w:rPr>
        <w:t>__________________________________________________________________</w:t>
      </w:r>
    </w:p>
    <w:p w14:paraId="68FC6594" w14:textId="5F15B786" w:rsidR="00016921" w:rsidRPr="00EA4B5C" w:rsidRDefault="003774EF" w:rsidP="000E448E">
      <w:pPr>
        <w:pStyle w:val="PO5blankline"/>
        <w:tabs>
          <w:tab w:val="clear" w:pos="9180"/>
          <w:tab w:val="left" w:pos="9270"/>
        </w:tabs>
        <w:spacing w:after="0"/>
        <w:ind w:left="1080"/>
      </w:pPr>
      <w:r w:rsidRPr="00EA4B5C">
        <w:rPr>
          <w:color w:val="000000"/>
          <w:u w:val="none"/>
        </w:rPr>
        <w:t>__________________________________________________________________</w:t>
      </w:r>
    </w:p>
    <w:p w14:paraId="1998F3F2" w14:textId="1B07A4E9" w:rsidR="0017727A" w:rsidRPr="00EA4B5C" w:rsidRDefault="0017727A" w:rsidP="0017727A">
      <w:pPr>
        <w:pStyle w:val="POprotectionslist"/>
        <w:tabs>
          <w:tab w:val="clear" w:pos="5040"/>
        </w:tabs>
        <w:spacing w:after="0"/>
      </w:pPr>
      <w:r w:rsidRPr="00EA4B5C">
        <w:t>[  ]</w:t>
      </w:r>
      <w:r w:rsidRPr="00EA4B5C">
        <w:tab/>
      </w:r>
      <w:r w:rsidRPr="00EA4B5C">
        <w:rPr>
          <w:b/>
        </w:rPr>
        <w:t>Transfer of Assets</w:t>
      </w:r>
      <w:r w:rsidRPr="00EA4B5C">
        <w:t>: Do not transfer jointly owned assets.</w:t>
      </w:r>
    </w:p>
    <w:p w14:paraId="35D1CDE3" w14:textId="1D4E4BAB" w:rsidR="00016921" w:rsidRPr="00EA4B5C" w:rsidRDefault="00016921" w:rsidP="0017727A">
      <w:pPr>
        <w:pStyle w:val="POprotectionslist"/>
        <w:numPr>
          <w:ilvl w:val="0"/>
          <w:numId w:val="0"/>
        </w:numPr>
        <w:tabs>
          <w:tab w:val="clear" w:pos="5040"/>
        </w:tabs>
        <w:spacing w:before="0" w:after="0"/>
        <w:ind w:left="1080" w:hanging="270"/>
        <w:rPr>
          <w:i/>
          <w:iCs/>
        </w:rPr>
      </w:pPr>
      <w:r w:rsidRPr="00EA4B5C">
        <w:rPr>
          <w:i/>
          <w:iCs/>
        </w:rPr>
        <w:tab/>
      </w:r>
      <w:r w:rsidRPr="00EA4B5C">
        <w:rPr>
          <w:b/>
          <w:i/>
        </w:rPr>
        <w:t>Chuyển Nhượng Tài sản</w:t>
      </w:r>
      <w:r w:rsidRPr="00EA4B5C">
        <w:rPr>
          <w:i/>
        </w:rPr>
        <w:t>: Không chuyển nhượng tài sản thuộc sở hữu chung.</w:t>
      </w:r>
    </w:p>
    <w:p w14:paraId="522F7150" w14:textId="2AE9C1A7" w:rsidR="0017727A" w:rsidRPr="00EA4B5C" w:rsidRDefault="0017727A" w:rsidP="0017727A">
      <w:pPr>
        <w:pStyle w:val="PO5indenthanging"/>
        <w:keepNext/>
        <w:tabs>
          <w:tab w:val="left" w:pos="9270"/>
        </w:tabs>
        <w:spacing w:after="0"/>
        <w:rPr>
          <w:u w:val="single"/>
        </w:rPr>
      </w:pPr>
      <w:r w:rsidRPr="00EA4B5C">
        <w:t>[  ]</w:t>
      </w:r>
      <w:r w:rsidRPr="00EA4B5C">
        <w:tab/>
      </w:r>
      <w:r w:rsidRPr="00EA4B5C">
        <w:rPr>
          <w:b/>
        </w:rPr>
        <w:t>Finances</w:t>
      </w:r>
      <w:r w:rsidRPr="00EA4B5C">
        <w:t>: The following financial relief is ordered:</w:t>
      </w:r>
      <w:r w:rsidRPr="00EA4B5C">
        <w:rPr>
          <w:color w:val="000000"/>
        </w:rPr>
        <w:t xml:space="preserve"> __________________________</w:t>
      </w:r>
    </w:p>
    <w:p w14:paraId="00FB0274" w14:textId="018D68F5" w:rsidR="00E67CC4" w:rsidRPr="00EA4B5C" w:rsidRDefault="0044621B" w:rsidP="0017727A">
      <w:pPr>
        <w:pStyle w:val="PO5indenthanging"/>
        <w:keepNext/>
        <w:tabs>
          <w:tab w:val="left" w:pos="9270"/>
        </w:tabs>
        <w:spacing w:before="0"/>
        <w:rPr>
          <w:i/>
          <w:iCs/>
          <w:u w:val="single"/>
        </w:rPr>
      </w:pPr>
      <w:r w:rsidRPr="00EA4B5C">
        <w:rPr>
          <w:i/>
          <w:iCs/>
        </w:rPr>
        <w:tab/>
      </w:r>
      <w:r w:rsidRPr="00EA4B5C">
        <w:rPr>
          <w:b/>
          <w:i/>
        </w:rPr>
        <w:t xml:space="preserve">Tài chính </w:t>
      </w:r>
      <w:r w:rsidRPr="00EA4B5C">
        <w:rPr>
          <w:i/>
        </w:rPr>
        <w:t>: Các khoản hỗ trợ tài chính sau đây được yêu cầu:</w:t>
      </w:r>
    </w:p>
    <w:p w14:paraId="1F65B003" w14:textId="4954F6E7" w:rsidR="0044621B" w:rsidRPr="00EA4B5C" w:rsidRDefault="003774EF" w:rsidP="000F0FFB">
      <w:pPr>
        <w:pStyle w:val="PO5blankline"/>
        <w:tabs>
          <w:tab w:val="clear" w:pos="9180"/>
          <w:tab w:val="left" w:pos="9270"/>
        </w:tabs>
        <w:ind w:left="1080"/>
      </w:pPr>
      <w:r w:rsidRPr="00EA4B5C">
        <w:rPr>
          <w:color w:val="000000"/>
          <w:u w:val="none"/>
        </w:rPr>
        <w:t>__________________________________________________________________</w:t>
      </w:r>
    </w:p>
    <w:p w14:paraId="08C5DE1A" w14:textId="77777777" w:rsidR="0017727A" w:rsidRPr="00EA4B5C" w:rsidRDefault="0017727A" w:rsidP="0017727A">
      <w:pPr>
        <w:pStyle w:val="POprotectionslist"/>
        <w:tabs>
          <w:tab w:val="clear" w:pos="5040"/>
        </w:tabs>
        <w:spacing w:after="0"/>
      </w:pPr>
      <w:r w:rsidRPr="00EA4B5C">
        <w:t>[  ]</w:t>
      </w:r>
      <w:r w:rsidRPr="00EA4B5C">
        <w:tab/>
      </w:r>
      <w:r w:rsidRPr="00EA4B5C">
        <w:rPr>
          <w:b/>
        </w:rPr>
        <w:t>Vehicle</w:t>
      </w:r>
      <w:r w:rsidRPr="00EA4B5C">
        <w:t>: The protected person shall have use of the following vehicle:</w:t>
      </w:r>
    </w:p>
    <w:p w14:paraId="4CD43F40" w14:textId="3658654E" w:rsidR="00016921" w:rsidRPr="00EA4B5C" w:rsidRDefault="00016921" w:rsidP="0017727A">
      <w:pPr>
        <w:pStyle w:val="POprotectionslist"/>
        <w:numPr>
          <w:ilvl w:val="0"/>
          <w:numId w:val="0"/>
        </w:numPr>
        <w:tabs>
          <w:tab w:val="clear" w:pos="5040"/>
        </w:tabs>
        <w:spacing w:before="0" w:after="0"/>
        <w:ind w:left="1080" w:hanging="270"/>
        <w:rPr>
          <w:i/>
          <w:iCs/>
        </w:rPr>
      </w:pPr>
      <w:r w:rsidRPr="00EA4B5C">
        <w:rPr>
          <w:i/>
          <w:iCs/>
        </w:rPr>
        <w:tab/>
      </w:r>
      <w:r w:rsidRPr="00EA4B5C">
        <w:rPr>
          <w:b/>
          <w:i/>
        </w:rPr>
        <w:t>Phương tiện</w:t>
      </w:r>
      <w:r w:rsidRPr="00EA4B5C">
        <w:rPr>
          <w:i/>
        </w:rPr>
        <w:t>: Người được bảo vệ cần phải sử dụng phương tiện sau:</w:t>
      </w:r>
    </w:p>
    <w:p w14:paraId="31590827" w14:textId="3B8A1B89" w:rsidR="0017727A" w:rsidRPr="00EA4B5C" w:rsidRDefault="0017727A" w:rsidP="0017727A">
      <w:pPr>
        <w:pStyle w:val="PO5blankline"/>
        <w:tabs>
          <w:tab w:val="clear" w:pos="9180"/>
          <w:tab w:val="left" w:pos="5760"/>
          <w:tab w:val="left" w:pos="9270"/>
        </w:tabs>
        <w:spacing w:after="0"/>
        <w:ind w:left="1080"/>
      </w:pPr>
      <w:r w:rsidRPr="00EA4B5C">
        <w:rPr>
          <w:u w:val="none"/>
        </w:rPr>
        <w:t xml:space="preserve">Year, Make &amp; Model </w:t>
      </w:r>
      <w:r w:rsidR="003774EF" w:rsidRPr="00EA4B5C">
        <w:rPr>
          <w:color w:val="000000"/>
          <w:u w:val="none"/>
        </w:rPr>
        <w:t>_____________________</w:t>
      </w:r>
      <w:r w:rsidRPr="00EA4B5C">
        <w:rPr>
          <w:u w:val="none"/>
        </w:rPr>
        <w:t xml:space="preserve"> License No.</w:t>
      </w:r>
      <w:r w:rsidRPr="00EA4B5C">
        <w:rPr>
          <w:color w:val="000000"/>
          <w:u w:val="none"/>
        </w:rPr>
        <w:t xml:space="preserve"> __________________</w:t>
      </w:r>
    </w:p>
    <w:p w14:paraId="058B6686" w14:textId="7C990CA7" w:rsidR="00016921" w:rsidRPr="00EA4B5C" w:rsidRDefault="00016921" w:rsidP="0017727A">
      <w:pPr>
        <w:pStyle w:val="PO5blankline"/>
        <w:tabs>
          <w:tab w:val="clear" w:pos="9180"/>
          <w:tab w:val="left" w:pos="5760"/>
          <w:tab w:val="left" w:pos="9270"/>
        </w:tabs>
        <w:spacing w:before="0" w:after="0"/>
        <w:ind w:left="1080"/>
        <w:rPr>
          <w:i/>
          <w:iCs/>
        </w:rPr>
      </w:pPr>
      <w:r w:rsidRPr="00EA4B5C">
        <w:rPr>
          <w:i/>
          <w:u w:val="none"/>
        </w:rPr>
        <w:t xml:space="preserve">Năm, Nhãn Hiệu &amp; Kiểu Xe </w:t>
      </w:r>
      <w:r w:rsidRPr="00EA4B5C">
        <w:rPr>
          <w:i/>
          <w:iCs/>
          <w:u w:val="none"/>
        </w:rPr>
        <w:tab/>
      </w:r>
      <w:r w:rsidRPr="00EA4B5C">
        <w:rPr>
          <w:i/>
          <w:u w:val="none"/>
        </w:rPr>
        <w:t xml:space="preserve"> Số Giấy Phép.</w:t>
      </w:r>
    </w:p>
    <w:p w14:paraId="1B97D8E3" w14:textId="77777777" w:rsidR="0017727A" w:rsidRPr="00EA4B5C" w:rsidRDefault="0017727A" w:rsidP="00E1304B">
      <w:pPr>
        <w:pStyle w:val="POprotectionslist"/>
        <w:keepNext/>
        <w:keepLines/>
        <w:tabs>
          <w:tab w:val="clear" w:pos="5040"/>
        </w:tabs>
        <w:spacing w:after="0"/>
      </w:pPr>
      <w:r w:rsidRPr="00EA4B5C">
        <w:t>[  ]</w:t>
      </w:r>
      <w:r w:rsidRPr="00EA4B5C">
        <w:tab/>
      </w:r>
      <w:r w:rsidRPr="00EA4B5C">
        <w:rPr>
          <w:b/>
        </w:rPr>
        <w:t>Restrict Abusive Litigation</w:t>
      </w:r>
      <w:r w:rsidRPr="00EA4B5C">
        <w:t>: Comply with the Order on Motion to Restrict Abusive Litigation (FL All Family 155), filed separately.</w:t>
      </w:r>
    </w:p>
    <w:p w14:paraId="2263C679" w14:textId="7E95D7E3" w:rsidR="00880220" w:rsidRPr="00EA4B5C" w:rsidRDefault="00F67685" w:rsidP="0017727A">
      <w:pPr>
        <w:pStyle w:val="POprotectionslist"/>
        <w:numPr>
          <w:ilvl w:val="0"/>
          <w:numId w:val="0"/>
        </w:numPr>
        <w:tabs>
          <w:tab w:val="clear" w:pos="5040"/>
        </w:tabs>
        <w:spacing w:before="0" w:after="0"/>
        <w:ind w:left="1080" w:hanging="270"/>
        <w:rPr>
          <w:i/>
          <w:iCs/>
        </w:rPr>
      </w:pPr>
      <w:r w:rsidRPr="00EA4B5C">
        <w:rPr>
          <w:i/>
          <w:iCs/>
        </w:rPr>
        <w:tab/>
      </w:r>
      <w:r w:rsidR="00880220" w:rsidRPr="00EA4B5C">
        <w:rPr>
          <w:b/>
          <w:i/>
          <w:iCs/>
        </w:rPr>
        <w:t>Hạn Chế Tranh Chấp Lạm Dụng</w:t>
      </w:r>
      <w:r w:rsidRPr="00EA4B5C">
        <w:rPr>
          <w:i/>
        </w:rPr>
        <w:t>: Tuân thủ Án Lệnh về Đơn Xin Hạn Chế Tranh Chấp Lạm Dụng (FL All Family 155). Phải nộp đơn riêng biệt.</w:t>
      </w:r>
    </w:p>
    <w:p w14:paraId="609EAF9F" w14:textId="57FCB690" w:rsidR="00F218F6" w:rsidRPr="00EA4B5C" w:rsidRDefault="00F218F6" w:rsidP="00F218F6">
      <w:pPr>
        <w:pStyle w:val="POprotectionslist"/>
        <w:tabs>
          <w:tab w:val="clear" w:pos="5040"/>
        </w:tabs>
        <w:spacing w:after="0"/>
        <w:rPr>
          <w:rFonts w:eastAsiaTheme="minorHAnsi"/>
        </w:rPr>
      </w:pPr>
      <w:r w:rsidRPr="00EA4B5C">
        <w:t>[  ]</w:t>
      </w:r>
      <w:r w:rsidRPr="00EA4B5C">
        <w:tab/>
      </w:r>
      <w:r w:rsidRPr="00EA4B5C">
        <w:rPr>
          <w:b/>
        </w:rPr>
        <w:t>Pay Fees and Costs</w:t>
      </w:r>
      <w:r w:rsidRPr="00EA4B5C">
        <w:t xml:space="preserve">: The protected person is granted judgment against the restrained person as provided in the Judgment (PO 005), filed separately. The court finds that the restrained person is not under active duty in military or SCRA has been complied with. 50 U.S.C. </w:t>
      </w:r>
      <w:r w:rsidRPr="00EA4B5C">
        <w:rPr>
          <w:color w:val="4D5156"/>
          <w:sz w:val="21"/>
          <w:szCs w:val="21"/>
          <w:shd w:val="clear" w:color="auto" w:fill="FFFFFF"/>
        </w:rPr>
        <w:t xml:space="preserve">§ </w:t>
      </w:r>
      <w:r w:rsidRPr="00EA4B5C">
        <w:t>3931.</w:t>
      </w:r>
    </w:p>
    <w:p w14:paraId="2013D9DD" w14:textId="1BA0FFC8" w:rsidR="00880220" w:rsidRPr="00EA4B5C" w:rsidRDefault="00016921" w:rsidP="00F218F6">
      <w:pPr>
        <w:pStyle w:val="POprotectionslist"/>
        <w:numPr>
          <w:ilvl w:val="0"/>
          <w:numId w:val="0"/>
        </w:numPr>
        <w:tabs>
          <w:tab w:val="clear" w:pos="5040"/>
        </w:tabs>
        <w:spacing w:before="0" w:after="0"/>
        <w:ind w:left="1080" w:hanging="270"/>
        <w:rPr>
          <w:rFonts w:eastAsiaTheme="minorHAnsi"/>
          <w:i/>
          <w:iCs/>
        </w:rPr>
      </w:pPr>
      <w:r w:rsidRPr="00EA4B5C">
        <w:rPr>
          <w:i/>
          <w:iCs/>
        </w:rPr>
        <w:tab/>
      </w:r>
      <w:r w:rsidRPr="00EA4B5C">
        <w:rPr>
          <w:b/>
          <w:i/>
          <w:iCs/>
        </w:rPr>
        <w:t>Thanh Toán Lệ Phí và Chi Phí</w:t>
      </w:r>
      <w:r w:rsidRPr="00EA4B5C">
        <w:rPr>
          <w:i/>
        </w:rPr>
        <w:t xml:space="preserve">: Người được bảo vệ được toà phán quyết chống lại người bị ngăn cấm theo quy định trong Phán Quyết (PO 005). Phải nộp đơn riêng biệt. Tòa án xác định rằng người bị ngăn cấm đang không thực hiện nghĩa vụ quân sự hoặc đang không phải tuân thủ SCRA. 50 U.S.C </w:t>
      </w:r>
      <w:r w:rsidR="000019C7" w:rsidRPr="00EA4B5C">
        <w:rPr>
          <w:i/>
          <w:iCs/>
          <w:color w:val="4D5156"/>
          <w:sz w:val="21"/>
          <w:szCs w:val="21"/>
          <w:shd w:val="clear" w:color="auto" w:fill="FFFFFF"/>
        </w:rPr>
        <w:t xml:space="preserve">§ </w:t>
      </w:r>
      <w:r w:rsidRPr="00EA4B5C">
        <w:rPr>
          <w:i/>
        </w:rPr>
        <w:t>3931.</w:t>
      </w:r>
    </w:p>
    <w:p w14:paraId="064D0461" w14:textId="77777777" w:rsidR="00BD3B74" w:rsidRPr="00EA4B5C" w:rsidRDefault="00BD3B74" w:rsidP="00BD3B74">
      <w:pPr>
        <w:pStyle w:val="POprotectionssubheading"/>
        <w:spacing w:after="0"/>
      </w:pPr>
      <w:r w:rsidRPr="00EA4B5C">
        <w:lastRenderedPageBreak/>
        <w:t>Firearms and Other Dangerous Weapons</w:t>
      </w:r>
    </w:p>
    <w:p w14:paraId="10F53ACF" w14:textId="6EB5BC99" w:rsidR="001068ED" w:rsidRPr="00EA4B5C" w:rsidRDefault="001068ED" w:rsidP="00BD3B74">
      <w:pPr>
        <w:pStyle w:val="POprotectionssubheading"/>
        <w:spacing w:before="0" w:after="0"/>
        <w:rPr>
          <w:i/>
          <w:iCs/>
        </w:rPr>
      </w:pPr>
      <w:r w:rsidRPr="00EA4B5C">
        <w:rPr>
          <w:i/>
        </w:rPr>
        <w:t>Các Loại Súng và Vũ Khí Nguy Hiểm Khác</w:t>
      </w:r>
    </w:p>
    <w:tbl>
      <w:tblPr>
        <w:tblStyle w:val="TableGrid"/>
        <w:tblW w:w="0" w:type="auto"/>
        <w:tblInd w:w="-95" w:type="dxa"/>
        <w:tblLook w:val="04A0" w:firstRow="1" w:lastRow="0" w:firstColumn="1" w:lastColumn="0" w:noHBand="0" w:noVBand="1"/>
      </w:tblPr>
      <w:tblGrid>
        <w:gridCol w:w="3605"/>
        <w:gridCol w:w="5840"/>
      </w:tblGrid>
      <w:tr w:rsidR="005662F0" w:rsidRPr="00EA4B5C" w14:paraId="53C90FF6" w14:textId="77777777" w:rsidTr="00A6079F">
        <w:tc>
          <w:tcPr>
            <w:tcW w:w="3605" w:type="dxa"/>
            <w:tcBorders>
              <w:top w:val="nil"/>
              <w:left w:val="nil"/>
              <w:bottom w:val="nil"/>
              <w:right w:val="single" w:sz="4" w:space="0" w:color="auto"/>
            </w:tcBorders>
          </w:tcPr>
          <w:p w14:paraId="665AEEE7" w14:textId="77777777" w:rsidR="0062282D" w:rsidRPr="00EA4B5C" w:rsidRDefault="0062282D" w:rsidP="00400138">
            <w:pPr>
              <w:pStyle w:val="POprotectionslist"/>
              <w:spacing w:after="0"/>
              <w:rPr>
                <w:b/>
              </w:rPr>
            </w:pPr>
            <w:r w:rsidRPr="00EA4B5C">
              <w:t>[  ]</w:t>
            </w:r>
            <w:r w:rsidRPr="00EA4B5C">
              <w:rPr>
                <w:b/>
              </w:rPr>
              <w:t xml:space="preserve"> Surrender Weapons</w:t>
            </w:r>
            <w:r w:rsidRPr="00EA4B5C">
              <w:t xml:space="preserve">: </w:t>
            </w:r>
          </w:p>
          <w:p w14:paraId="34417526" w14:textId="45739E6B" w:rsidR="005662F0" w:rsidRPr="00EA4B5C" w:rsidRDefault="0062282D" w:rsidP="0062282D">
            <w:pPr>
              <w:pStyle w:val="POprotectionslist"/>
              <w:numPr>
                <w:ilvl w:val="0"/>
                <w:numId w:val="0"/>
              </w:numPr>
              <w:tabs>
                <w:tab w:val="clear" w:pos="1080"/>
              </w:tabs>
              <w:spacing w:before="0" w:after="0"/>
              <w:ind w:left="706"/>
              <w:rPr>
                <w:b/>
                <w:i/>
                <w:iCs/>
              </w:rPr>
            </w:pPr>
            <w:r w:rsidRPr="00EA4B5C">
              <w:rPr>
                <w:b/>
                <w:i/>
              </w:rPr>
              <w:t xml:space="preserve">     Giao nộp vũ khí</w:t>
            </w:r>
            <w:r w:rsidR="00E5163C" w:rsidRPr="00EA4B5C">
              <w:rPr>
                <w:i/>
                <w:iCs/>
              </w:rPr>
              <w:t>:</w:t>
            </w:r>
          </w:p>
        </w:tc>
        <w:tc>
          <w:tcPr>
            <w:tcW w:w="5840" w:type="dxa"/>
            <w:tcBorders>
              <w:left w:val="single" w:sz="4" w:space="0" w:color="auto"/>
            </w:tcBorders>
          </w:tcPr>
          <w:p w14:paraId="2731923C" w14:textId="77777777" w:rsidR="0062282D" w:rsidRPr="00EA4B5C" w:rsidRDefault="0062282D" w:rsidP="00400138">
            <w:pPr>
              <w:pStyle w:val="POprotectionslist"/>
              <w:numPr>
                <w:ilvl w:val="0"/>
                <w:numId w:val="0"/>
              </w:numPr>
              <w:spacing w:before="40" w:after="0"/>
            </w:pPr>
            <w:r w:rsidRPr="00EA4B5C">
              <w:rPr>
                <w:b/>
              </w:rPr>
              <w:t>Important!</w:t>
            </w:r>
            <w:r w:rsidRPr="00EA4B5C">
              <w:t xml:space="preserve"> Also use form Order to Surrender and Prohibit Weapons, WS 001.</w:t>
            </w:r>
          </w:p>
          <w:p w14:paraId="4E37F544" w14:textId="389AD6DC" w:rsidR="005662F0" w:rsidRPr="00EA4B5C" w:rsidRDefault="005662F0" w:rsidP="0062282D">
            <w:pPr>
              <w:pStyle w:val="POprotectionslist"/>
              <w:numPr>
                <w:ilvl w:val="0"/>
                <w:numId w:val="0"/>
              </w:numPr>
              <w:spacing w:before="0" w:after="0"/>
              <w:rPr>
                <w:i/>
                <w:iCs/>
              </w:rPr>
            </w:pPr>
            <w:r w:rsidRPr="00EA4B5C">
              <w:rPr>
                <w:b/>
                <w:i/>
              </w:rPr>
              <w:t>Thông Tin Quan Trọng!</w:t>
            </w:r>
            <w:r w:rsidRPr="00EA4B5C">
              <w:t xml:space="preserve"> Đồng thời sử dụng mẫu Án Lệnh Giao Nộp và Cấm Vũ Khí, WS 001.</w:t>
            </w:r>
          </w:p>
        </w:tc>
      </w:tr>
    </w:tbl>
    <w:p w14:paraId="3F403BEA" w14:textId="77777777" w:rsidR="002F0F74" w:rsidRPr="00EA4B5C" w:rsidRDefault="002F0F74" w:rsidP="002F0F74">
      <w:pPr>
        <w:pStyle w:val="PO75indenthanging"/>
        <w:spacing w:after="0"/>
      </w:pPr>
      <w:r w:rsidRPr="00EA4B5C">
        <w:rPr>
          <w:b/>
          <w:bCs/>
        </w:rPr>
        <w:t>Findings.</w:t>
      </w:r>
      <w:r w:rsidRPr="00EA4B5C">
        <w:t xml:space="preserve"> The Court (check all that apply):</w:t>
      </w:r>
    </w:p>
    <w:p w14:paraId="2ADDC5BB" w14:textId="44C143DF" w:rsidR="001068ED" w:rsidRPr="00EA4B5C" w:rsidRDefault="00781C7B" w:rsidP="002F0F74">
      <w:pPr>
        <w:pStyle w:val="PO75indenthanging"/>
        <w:spacing w:before="0" w:after="0"/>
        <w:rPr>
          <w:i/>
          <w:iCs/>
        </w:rPr>
      </w:pPr>
      <w:r w:rsidRPr="00EA4B5C">
        <w:rPr>
          <w:b/>
          <w:i/>
        </w:rPr>
        <w:t>Các phán quyết.</w:t>
      </w:r>
      <w:r w:rsidRPr="00EA4B5C">
        <w:rPr>
          <w:i/>
        </w:rPr>
        <w:t xml:space="preserve"> Tòa (đánh dấu tất cả các ô thích hợp): </w:t>
      </w:r>
    </w:p>
    <w:p w14:paraId="7A6E55C0" w14:textId="77777777" w:rsidR="002F0F74" w:rsidRPr="00EA4B5C" w:rsidRDefault="002F0F74" w:rsidP="001D3A1C">
      <w:pPr>
        <w:pStyle w:val="PO75indenthanging"/>
        <w:spacing w:after="0"/>
      </w:pPr>
      <w:r w:rsidRPr="00EA4B5C">
        <w:rPr>
          <w:color w:val="000000"/>
        </w:rPr>
        <w:t>[  ]</w:t>
      </w:r>
      <w:r w:rsidRPr="00EA4B5C">
        <w:rPr>
          <w:color w:val="000000"/>
        </w:rPr>
        <w:tab/>
      </w:r>
      <w:r w:rsidRPr="00EA4B5C">
        <w:rPr>
          <w:b/>
        </w:rPr>
        <w:t>must</w:t>
      </w:r>
      <w:r w:rsidRPr="00EA4B5C">
        <w:t xml:space="preserve"> issue the orders referred to above because:</w:t>
      </w:r>
    </w:p>
    <w:p w14:paraId="006C177F" w14:textId="7F3D70EA" w:rsidR="00781C7B" w:rsidRPr="00EA4B5C" w:rsidRDefault="001068ED" w:rsidP="001D3A1C">
      <w:pPr>
        <w:pStyle w:val="PO75indenthanging"/>
        <w:spacing w:before="0" w:after="0"/>
        <w:rPr>
          <w:i/>
          <w:iCs/>
        </w:rPr>
      </w:pPr>
      <w:r w:rsidRPr="00EA4B5C">
        <w:rPr>
          <w:i/>
          <w:iCs/>
          <w:color w:val="000000"/>
        </w:rPr>
        <w:tab/>
      </w:r>
      <w:r w:rsidRPr="00EA4B5C">
        <w:rPr>
          <w:b/>
          <w:i/>
        </w:rPr>
        <w:t xml:space="preserve">phải </w:t>
      </w:r>
      <w:r w:rsidRPr="00EA4B5C">
        <w:rPr>
          <w:i/>
        </w:rPr>
        <w:t>ban hành các án lệnh nói trên vì:</w:t>
      </w:r>
    </w:p>
    <w:p w14:paraId="7A4B64AB" w14:textId="77777777" w:rsidR="002F0F74" w:rsidRPr="00EA4B5C" w:rsidRDefault="002F0F74" w:rsidP="001D3A1C">
      <w:pPr>
        <w:pStyle w:val="PO1indenthanging"/>
        <w:tabs>
          <w:tab w:val="clear" w:pos="1800"/>
          <w:tab w:val="left" w:pos="2160"/>
        </w:tabs>
        <w:spacing w:after="0"/>
        <w:rPr>
          <w:rFonts w:eastAsiaTheme="minorHAnsi"/>
        </w:rPr>
      </w:pPr>
      <w:r w:rsidRPr="00EA4B5C">
        <w:t>[  ]</w:t>
      </w:r>
      <w:r w:rsidRPr="00EA4B5C">
        <w:tab/>
        <w:t xml:space="preserve">the court ordered the </w:t>
      </w:r>
      <w:r w:rsidRPr="00EA4B5C">
        <w:rPr>
          <w:b/>
          <w:bCs/>
        </w:rPr>
        <w:t>No Harm</w:t>
      </w:r>
      <w:r w:rsidRPr="00EA4B5C">
        <w:t xml:space="preserve"> restraints above (section </w:t>
      </w:r>
      <w:r w:rsidRPr="00EA4B5C">
        <w:rPr>
          <w:b/>
          <w:bCs/>
        </w:rPr>
        <w:t>8.A.</w:t>
      </w:r>
      <w:r w:rsidRPr="00EA4B5C">
        <w:t xml:space="preserve">) and the court finds that the restrained person had </w:t>
      </w:r>
      <w:r w:rsidRPr="00EA4B5C">
        <w:rPr>
          <w:b/>
          <w:bCs/>
        </w:rPr>
        <w:t>actual notice</w:t>
      </w:r>
      <w:r w:rsidRPr="00EA4B5C">
        <w:t xml:space="preserve"> and an </w:t>
      </w:r>
      <w:r w:rsidRPr="00EA4B5C">
        <w:rPr>
          <w:b/>
          <w:bCs/>
        </w:rPr>
        <w:t>opportunity to participate</w:t>
      </w:r>
      <w:r w:rsidRPr="00EA4B5C">
        <w:t>. AND:</w:t>
      </w:r>
    </w:p>
    <w:p w14:paraId="25D63877" w14:textId="7F5F8F5A" w:rsidR="004B0D20" w:rsidRPr="00EA4B5C" w:rsidRDefault="00781C7B" w:rsidP="001D3A1C">
      <w:pPr>
        <w:pStyle w:val="PO1indenthanging"/>
        <w:tabs>
          <w:tab w:val="clear" w:pos="1800"/>
          <w:tab w:val="left" w:pos="2160"/>
        </w:tabs>
        <w:spacing w:before="0" w:after="0"/>
        <w:rPr>
          <w:rFonts w:eastAsiaTheme="minorHAnsi"/>
          <w:i/>
          <w:iCs/>
        </w:rPr>
      </w:pPr>
      <w:r w:rsidRPr="00EA4B5C">
        <w:rPr>
          <w:i/>
          <w:iCs/>
        </w:rPr>
        <w:tab/>
      </w:r>
      <w:r w:rsidRPr="00EA4B5C">
        <w:rPr>
          <w:i/>
        </w:rPr>
        <w:t xml:space="preserve">tòa đã ra lệnh hạn chế </w:t>
      </w:r>
      <w:r w:rsidR="00A9352F" w:rsidRPr="00EA4B5C">
        <w:rPr>
          <w:b/>
          <w:bCs/>
          <w:i/>
          <w:iCs/>
        </w:rPr>
        <w:t>Không Gây Hại</w:t>
      </w:r>
      <w:r w:rsidRPr="00EA4B5C">
        <w:rPr>
          <w:i/>
        </w:rPr>
        <w:t xml:space="preserve"> ở trên (mục </w:t>
      </w:r>
      <w:r w:rsidR="003A69E9" w:rsidRPr="00EA4B5C">
        <w:rPr>
          <w:b/>
          <w:bCs/>
          <w:i/>
          <w:iCs/>
        </w:rPr>
        <w:t>8.A.</w:t>
      </w:r>
      <w:r w:rsidRPr="00EA4B5C">
        <w:rPr>
          <w:i/>
        </w:rPr>
        <w:t xml:space="preserve">) và tòa thấy rằng người bị ngăn cấm </w:t>
      </w:r>
      <w:r w:rsidRPr="00EA4B5C">
        <w:rPr>
          <w:b/>
          <w:bCs/>
          <w:i/>
          <w:iCs/>
        </w:rPr>
        <w:t>đã nhận được thông báo hiện hành</w:t>
      </w:r>
      <w:r w:rsidRPr="00EA4B5C">
        <w:rPr>
          <w:i/>
        </w:rPr>
        <w:t xml:space="preserve"> và có </w:t>
      </w:r>
      <w:r w:rsidR="00B814CA" w:rsidRPr="00EA4B5C">
        <w:rPr>
          <w:b/>
          <w:bCs/>
          <w:i/>
          <w:iCs/>
        </w:rPr>
        <w:t>cơ hội tham gia</w:t>
      </w:r>
      <w:r w:rsidRPr="00EA4B5C">
        <w:rPr>
          <w:i/>
        </w:rPr>
        <w:t>. VÀ:</w:t>
      </w:r>
    </w:p>
    <w:p w14:paraId="2065D57F" w14:textId="77777777" w:rsidR="00CB5FC2" w:rsidRPr="00EA4B5C" w:rsidRDefault="00CB5FC2" w:rsidP="001D3A1C">
      <w:pPr>
        <w:pStyle w:val="PO1indenthanging"/>
        <w:numPr>
          <w:ilvl w:val="0"/>
          <w:numId w:val="16"/>
        </w:numPr>
        <w:tabs>
          <w:tab w:val="clear" w:pos="1800"/>
          <w:tab w:val="left" w:pos="2160"/>
        </w:tabs>
        <w:spacing w:after="0"/>
        <w:rPr>
          <w:rFonts w:eastAsiaTheme="minorHAnsi"/>
        </w:rPr>
      </w:pPr>
      <w:r w:rsidRPr="00EA4B5C">
        <w:t xml:space="preserve">the restrained person represents a </w:t>
      </w:r>
      <w:r w:rsidRPr="00EA4B5C">
        <w:rPr>
          <w:b/>
          <w:bCs/>
        </w:rPr>
        <w:t>credible threat</w:t>
      </w:r>
      <w:r w:rsidRPr="00EA4B5C">
        <w:t xml:space="preserve"> to the physical safety of a protected person, OR</w:t>
      </w:r>
    </w:p>
    <w:p w14:paraId="2A55E7E1" w14:textId="2A884D38" w:rsidR="00A35C1E" w:rsidRPr="00EA4B5C" w:rsidRDefault="00A35C1E" w:rsidP="001D3A1C">
      <w:pPr>
        <w:pStyle w:val="PO1indenthanging"/>
        <w:tabs>
          <w:tab w:val="clear" w:pos="1800"/>
          <w:tab w:val="left" w:pos="2160"/>
        </w:tabs>
        <w:spacing w:before="0" w:after="0"/>
        <w:ind w:left="2160" w:firstLine="0"/>
        <w:rPr>
          <w:rFonts w:eastAsiaTheme="minorHAnsi"/>
          <w:i/>
          <w:iCs/>
        </w:rPr>
      </w:pPr>
      <w:r w:rsidRPr="00EA4B5C">
        <w:rPr>
          <w:i/>
        </w:rPr>
        <w:t xml:space="preserve">người bị ngăn cấm biểu hiện cho một </w:t>
      </w:r>
      <w:r w:rsidR="00E52112" w:rsidRPr="00EA4B5C">
        <w:rPr>
          <w:b/>
          <w:bCs/>
          <w:i/>
          <w:iCs/>
        </w:rPr>
        <w:t>mối đe dọa có thể xảy ra đối</w:t>
      </w:r>
      <w:r w:rsidRPr="00EA4B5C">
        <w:rPr>
          <w:i/>
        </w:rPr>
        <w:t xml:space="preserve"> với sự an toàn về thể chất của người được bảo vệ, HOẶC</w:t>
      </w:r>
    </w:p>
    <w:p w14:paraId="4212E415" w14:textId="1BFB0597" w:rsidR="00CB5FC2" w:rsidRPr="00EA4B5C" w:rsidRDefault="00E4440C" w:rsidP="001D3A1C">
      <w:pPr>
        <w:pStyle w:val="PO1indenthanging"/>
        <w:numPr>
          <w:ilvl w:val="0"/>
          <w:numId w:val="16"/>
        </w:numPr>
        <w:tabs>
          <w:tab w:val="clear" w:pos="1800"/>
          <w:tab w:val="left" w:pos="2160"/>
        </w:tabs>
        <w:spacing w:after="0"/>
        <w:rPr>
          <w:rFonts w:eastAsiaTheme="minorHAnsi"/>
        </w:rPr>
      </w:pPr>
      <w:r w:rsidRPr="00EA4B5C">
        <w:t xml:space="preserve">this order explicitly prohibits the use, attempted use, or threatened use of </w:t>
      </w:r>
      <w:r w:rsidR="00CB5FC2" w:rsidRPr="00EA4B5C">
        <w:rPr>
          <w:b/>
          <w:bCs/>
        </w:rPr>
        <w:t>physical force</w:t>
      </w:r>
      <w:r w:rsidR="00CB5FC2" w:rsidRPr="00EA4B5C">
        <w:t xml:space="preserve"> against any protected person.</w:t>
      </w:r>
    </w:p>
    <w:p w14:paraId="0B7C38AD" w14:textId="37CBC191" w:rsidR="00A35C1E" w:rsidRPr="00EA4B5C" w:rsidRDefault="00E4440C" w:rsidP="001D3A1C">
      <w:pPr>
        <w:pStyle w:val="PO1indenthanging"/>
        <w:tabs>
          <w:tab w:val="clear" w:pos="1800"/>
          <w:tab w:val="left" w:pos="2160"/>
        </w:tabs>
        <w:spacing w:before="0" w:after="0"/>
        <w:ind w:left="2160" w:firstLine="0"/>
        <w:rPr>
          <w:rFonts w:eastAsiaTheme="minorHAnsi"/>
          <w:i/>
          <w:iCs/>
        </w:rPr>
      </w:pPr>
      <w:r w:rsidRPr="00EA4B5C">
        <w:rPr>
          <w:i/>
        </w:rPr>
        <w:t xml:space="preserve">án lệnh này nghiêm cấm rõ ràng việc sử dụng, cố gắng sử dụng hoặc đe dọa sử dụng </w:t>
      </w:r>
      <w:r w:rsidR="00171591" w:rsidRPr="00EA4B5C">
        <w:rPr>
          <w:b/>
          <w:bCs/>
          <w:i/>
          <w:iCs/>
        </w:rPr>
        <w:t>vũ lực</w:t>
      </w:r>
      <w:r w:rsidRPr="00EA4B5C">
        <w:rPr>
          <w:i/>
        </w:rPr>
        <w:t xml:space="preserve"> đối với những người được bảo vệ.</w:t>
      </w:r>
    </w:p>
    <w:p w14:paraId="3FF59EFF" w14:textId="77777777" w:rsidR="00CB5FC2" w:rsidRPr="00EA4B5C" w:rsidRDefault="00CB5FC2" w:rsidP="001D3A1C">
      <w:pPr>
        <w:pStyle w:val="PO1indenthanging"/>
        <w:tabs>
          <w:tab w:val="clear" w:pos="1800"/>
          <w:tab w:val="left" w:pos="2160"/>
        </w:tabs>
        <w:spacing w:after="0"/>
        <w:ind w:left="1440" w:firstLine="0"/>
        <w:rPr>
          <w:rFonts w:eastAsiaTheme="minorHAnsi"/>
        </w:rPr>
      </w:pPr>
      <w:r w:rsidRPr="00EA4B5C">
        <w:t>Therefore, weapons restrictions are required by state law. RCW 9.41.800(2).</w:t>
      </w:r>
    </w:p>
    <w:p w14:paraId="65FBC38E" w14:textId="364CAAC3" w:rsidR="0039352F" w:rsidRPr="00EA4B5C" w:rsidRDefault="00A9352F" w:rsidP="001D3A1C">
      <w:pPr>
        <w:pStyle w:val="PO1indenthanging"/>
        <w:tabs>
          <w:tab w:val="clear" w:pos="1800"/>
          <w:tab w:val="left" w:pos="2160"/>
        </w:tabs>
        <w:spacing w:before="0" w:after="0"/>
        <w:ind w:left="1440" w:firstLine="0"/>
        <w:rPr>
          <w:rFonts w:eastAsiaTheme="minorHAnsi"/>
          <w:i/>
          <w:iCs/>
        </w:rPr>
      </w:pPr>
      <w:r w:rsidRPr="00EA4B5C">
        <w:rPr>
          <w:i/>
        </w:rPr>
        <w:t>Do đó, các hạn chế về vũ khí là bắt buộc theo luật tiểu bang. RCW 9.41.800(2).</w:t>
      </w:r>
    </w:p>
    <w:p w14:paraId="350BEF4E" w14:textId="77777777" w:rsidR="00CB5FC2" w:rsidRPr="00EA4B5C" w:rsidRDefault="00CB5FC2" w:rsidP="001D3A1C">
      <w:pPr>
        <w:pStyle w:val="PO1indenthanging"/>
        <w:tabs>
          <w:tab w:val="clear" w:pos="1800"/>
          <w:tab w:val="left" w:pos="2160"/>
        </w:tabs>
        <w:spacing w:after="0"/>
        <w:rPr>
          <w:rFonts w:eastAsiaTheme="minorHAnsi"/>
        </w:rPr>
      </w:pPr>
      <w:r w:rsidRPr="00EA4B5C">
        <w:t>[  ]</w:t>
      </w:r>
      <w:r w:rsidRPr="00EA4B5C">
        <w:tab/>
        <w:t>the court finds by a preponderance of the evidence that the restrained person:</w:t>
      </w:r>
    </w:p>
    <w:p w14:paraId="270B8BEF" w14:textId="3C18E270" w:rsidR="00781C7B" w:rsidRPr="00EA4B5C" w:rsidRDefault="00781C7B" w:rsidP="001D3A1C">
      <w:pPr>
        <w:pStyle w:val="PO1indenthanging"/>
        <w:tabs>
          <w:tab w:val="clear" w:pos="1800"/>
          <w:tab w:val="left" w:pos="2160"/>
        </w:tabs>
        <w:spacing w:before="0" w:after="0"/>
        <w:rPr>
          <w:rFonts w:eastAsiaTheme="minorHAnsi"/>
          <w:i/>
          <w:iCs/>
        </w:rPr>
      </w:pPr>
      <w:r w:rsidRPr="00EA4B5C">
        <w:rPr>
          <w:i/>
          <w:iCs/>
        </w:rPr>
        <w:tab/>
      </w:r>
      <w:r w:rsidRPr="00EA4B5C">
        <w:rPr>
          <w:i/>
        </w:rPr>
        <w:t>tòa án xác định bằng chứng cứ nổi bật rằng người bị ngăn cấm:</w:t>
      </w:r>
    </w:p>
    <w:p w14:paraId="67AA6B84" w14:textId="77777777" w:rsidR="00501C3C" w:rsidRPr="00EA4B5C" w:rsidRDefault="00501C3C" w:rsidP="001D3A1C">
      <w:pPr>
        <w:pStyle w:val="PO1indenthanging"/>
        <w:spacing w:after="0"/>
        <w:ind w:left="2160"/>
        <w:rPr>
          <w:rFonts w:eastAsiaTheme="minorHAnsi"/>
        </w:rPr>
      </w:pPr>
      <w:r w:rsidRPr="00EA4B5C">
        <w:t>[  ] has used, displayed, or threatened to use a firearm or other dangerous weapon in a felony; or</w:t>
      </w:r>
    </w:p>
    <w:p w14:paraId="01042360" w14:textId="01EA3E24" w:rsidR="00781C7B" w:rsidRPr="00EA4B5C" w:rsidRDefault="00501C3C" w:rsidP="001D3A1C">
      <w:pPr>
        <w:pStyle w:val="PO1indenthanging"/>
        <w:spacing w:before="0" w:after="0"/>
        <w:ind w:left="2160"/>
        <w:rPr>
          <w:rFonts w:eastAsiaTheme="minorHAnsi"/>
          <w:i/>
          <w:iCs/>
        </w:rPr>
      </w:pPr>
      <w:r w:rsidRPr="00EA4B5C">
        <w:rPr>
          <w:i/>
        </w:rPr>
        <w:t xml:space="preserve">     sử dụng, phô bày, hay đe dọa sử dụng súng ống hay vũ khí nguy hiểm nào khác thuộc </w:t>
      </w:r>
      <w:r w:rsidR="00E97772" w:rsidRPr="00E97772">
        <w:rPr>
          <w:i/>
        </w:rPr>
        <w:t>trọng tội</w:t>
      </w:r>
      <w:r w:rsidRPr="00EA4B5C">
        <w:rPr>
          <w:i/>
        </w:rPr>
        <w:t>; hoặc</w:t>
      </w:r>
    </w:p>
    <w:p w14:paraId="0CC6F10E" w14:textId="77777777" w:rsidR="00501C3C" w:rsidRPr="00EA4B5C" w:rsidRDefault="00501C3C" w:rsidP="001D3A1C">
      <w:pPr>
        <w:pStyle w:val="PO1indenthanging"/>
        <w:spacing w:after="0"/>
        <w:ind w:left="2160"/>
        <w:rPr>
          <w:rFonts w:eastAsiaTheme="minorHAnsi"/>
        </w:rPr>
      </w:pPr>
      <w:r w:rsidRPr="00EA4B5C">
        <w:t>[  ] is ineligible to possess a firearm under RCW 9.41.040.</w:t>
      </w:r>
    </w:p>
    <w:p w14:paraId="16CDBB4C" w14:textId="54333CEF" w:rsidR="00781C7B" w:rsidRPr="00EA4B5C" w:rsidRDefault="00501C3C" w:rsidP="001D3A1C">
      <w:pPr>
        <w:pStyle w:val="PO1indenthanging"/>
        <w:spacing w:before="0" w:after="0"/>
        <w:ind w:left="2160"/>
        <w:rPr>
          <w:rFonts w:eastAsiaTheme="minorHAnsi"/>
          <w:i/>
          <w:iCs/>
        </w:rPr>
      </w:pPr>
      <w:r w:rsidRPr="00EA4B5C">
        <w:rPr>
          <w:i/>
        </w:rPr>
        <w:t xml:space="preserve">     không đủ điều kiện để sở hữu súng theo RCW 9.41.040.</w:t>
      </w:r>
    </w:p>
    <w:p w14:paraId="4A1AF9C8" w14:textId="275C1715" w:rsidR="00501C3C" w:rsidRPr="00EA4B5C" w:rsidRDefault="00501C3C" w:rsidP="001D3A1C">
      <w:pPr>
        <w:pStyle w:val="PO75indenthanging"/>
        <w:spacing w:after="0"/>
      </w:pPr>
      <w:r w:rsidRPr="00EA4B5C">
        <w:t>[  ]</w:t>
      </w:r>
      <w:r w:rsidRPr="00EA4B5C">
        <w:tab/>
      </w:r>
      <w:r w:rsidRPr="00EA4B5C">
        <w:rPr>
          <w:b/>
        </w:rPr>
        <w:t>may</w:t>
      </w:r>
      <w:r w:rsidRPr="00EA4B5C">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246403C2" w14:textId="5FA0A81F" w:rsidR="00781C7B" w:rsidRPr="00EA4B5C" w:rsidRDefault="00781C7B" w:rsidP="001D3A1C">
      <w:pPr>
        <w:pStyle w:val="PO75indenthanging"/>
        <w:spacing w:before="0" w:after="0"/>
        <w:rPr>
          <w:i/>
          <w:iCs/>
        </w:rPr>
      </w:pPr>
      <w:r w:rsidRPr="00EA4B5C">
        <w:rPr>
          <w:i/>
          <w:iCs/>
        </w:rPr>
        <w:tab/>
      </w:r>
      <w:r w:rsidRPr="00EA4B5C">
        <w:rPr>
          <w:b/>
          <w:i/>
        </w:rPr>
        <w:t xml:space="preserve">có thể </w:t>
      </w:r>
      <w:r w:rsidRPr="00EA4B5C">
        <w:rPr>
          <w:i/>
        </w:rPr>
        <w:t>ban hành các án lệnh được đề cập ở trên vì tòa án nhận thấy có nhiều bằng chứng nổi bật rằng người bị ngăn cấm đưa ra mối đe dọa nghiêm trọng và có khả năng xảy ra đối với sức khỏe hoặc an toàn công cộng, hoặc sức khỏe hoặc sự an toàn của bất kỳ cá nhân nào do có sở hữu súng hoặc vũ khí nguy hiểm khác.</w:t>
      </w:r>
    </w:p>
    <w:p w14:paraId="394B52CA" w14:textId="5DDBBEEB" w:rsidR="00501C3C" w:rsidRPr="00EA4B5C" w:rsidRDefault="00501C3C" w:rsidP="00501C3C">
      <w:pPr>
        <w:pStyle w:val="PO75indenthanging"/>
        <w:spacing w:after="0"/>
      </w:pPr>
      <w:r w:rsidRPr="00EA4B5C">
        <w:rPr>
          <w:b/>
        </w:rPr>
        <w:t>The Restrained Person</w:t>
      </w:r>
      <w:r w:rsidRPr="00EA4B5C">
        <w:t xml:space="preserve"> must:</w:t>
      </w:r>
    </w:p>
    <w:p w14:paraId="0446C3AF" w14:textId="18B749FB" w:rsidR="00E037D1" w:rsidRPr="00EA4B5C" w:rsidRDefault="00E037D1" w:rsidP="00501C3C">
      <w:pPr>
        <w:pStyle w:val="PO75indenthanging"/>
        <w:spacing w:before="0" w:after="0"/>
        <w:rPr>
          <w:i/>
          <w:iCs/>
        </w:rPr>
      </w:pPr>
      <w:r w:rsidRPr="00EA4B5C">
        <w:rPr>
          <w:b/>
          <w:i/>
        </w:rPr>
        <w:lastRenderedPageBreak/>
        <w:t>Người Bị Ngăn Cấm</w:t>
      </w:r>
      <w:r w:rsidRPr="00EA4B5C">
        <w:rPr>
          <w:i/>
        </w:rPr>
        <w:t xml:space="preserve"> phải:</w:t>
      </w:r>
    </w:p>
    <w:p w14:paraId="03B6288D" w14:textId="77777777" w:rsidR="00501C3C" w:rsidRPr="00EA4B5C" w:rsidRDefault="00501C3C" w:rsidP="001D3A1C">
      <w:pPr>
        <w:pStyle w:val="POnoindent"/>
        <w:numPr>
          <w:ilvl w:val="0"/>
          <w:numId w:val="11"/>
        </w:numPr>
        <w:spacing w:after="0"/>
        <w:ind w:left="1440"/>
        <w:rPr>
          <w:rFonts w:eastAsiaTheme="minorHAnsi"/>
        </w:rPr>
      </w:pPr>
      <w:r w:rsidRPr="00EA4B5C">
        <w:t>Immediately surrender to law enforcement and not access, possess, have in their custody or control, purchase, receive, or attempt to purchase or receive firearms, other dangerous weapons, or concealed pistol licenses; and</w:t>
      </w:r>
    </w:p>
    <w:p w14:paraId="29CDD150" w14:textId="77777777" w:rsidR="00E037D1" w:rsidRPr="00EA4B5C" w:rsidRDefault="00E037D1" w:rsidP="001D3A1C">
      <w:pPr>
        <w:pStyle w:val="POnoindent"/>
        <w:spacing w:before="0" w:after="0"/>
        <w:ind w:left="1440"/>
        <w:rPr>
          <w:rFonts w:eastAsiaTheme="minorHAnsi"/>
          <w:i/>
          <w:iCs/>
        </w:rPr>
      </w:pPr>
      <w:r w:rsidRPr="00EA4B5C">
        <w:rPr>
          <w:i/>
        </w:rPr>
        <w:t>Ngay lập tức giao nộp cho cơ quan công lực và không được tiếp cận, sở hữu, tàng trữ hoặc kiểm soát, mua, nhận hoặc cố gắng mua hoặc nhận súng, vũ khí nguy hiểm khác hoặc giấy phép súng lục được cất giấu; và</w:t>
      </w:r>
    </w:p>
    <w:p w14:paraId="6851FF85" w14:textId="77777777" w:rsidR="00501C3C" w:rsidRPr="00EA4B5C" w:rsidRDefault="00501C3C" w:rsidP="001D3A1C">
      <w:pPr>
        <w:pStyle w:val="POnoindent"/>
        <w:numPr>
          <w:ilvl w:val="0"/>
          <w:numId w:val="11"/>
        </w:numPr>
        <w:spacing w:after="0"/>
        <w:ind w:left="1440"/>
      </w:pPr>
      <w:r w:rsidRPr="00EA4B5C">
        <w:t>Comply with the Order to Surrender and Prohibit Weapons filed separately.</w:t>
      </w:r>
    </w:p>
    <w:p w14:paraId="27D69D5A" w14:textId="1217D5A6" w:rsidR="00E037D1" w:rsidRPr="00EA4B5C" w:rsidRDefault="00E037D1" w:rsidP="001D3A1C">
      <w:pPr>
        <w:pStyle w:val="POnoindent"/>
        <w:spacing w:before="0" w:after="0"/>
        <w:ind w:left="1440"/>
        <w:rPr>
          <w:i/>
          <w:iCs/>
        </w:rPr>
      </w:pPr>
      <w:r w:rsidRPr="00EA4B5C">
        <w:rPr>
          <w:i/>
        </w:rPr>
        <w:t>Thi hành Án Lệnh Giao Nộp và Cấm Vũ Khí. Phải nộp đơn riêng biệt.</w:t>
      </w:r>
    </w:p>
    <w:p w14:paraId="418320BC" w14:textId="77777777" w:rsidR="00E670AC" w:rsidRPr="00EA4B5C" w:rsidRDefault="00E670AC" w:rsidP="00E670AC">
      <w:pPr>
        <w:pStyle w:val="POprotectionssubheading"/>
        <w:spacing w:after="0"/>
      </w:pPr>
      <w:r w:rsidRPr="00EA4B5C">
        <w:t>Minors</w:t>
      </w:r>
    </w:p>
    <w:p w14:paraId="6613C979" w14:textId="55C44E5D" w:rsidR="00016921" w:rsidRPr="00EA4B5C" w:rsidRDefault="00016921" w:rsidP="00E670AC">
      <w:pPr>
        <w:pStyle w:val="POprotectionssubheading"/>
        <w:spacing w:before="0" w:after="0"/>
        <w:rPr>
          <w:i/>
          <w:iCs/>
        </w:rPr>
      </w:pPr>
      <w:r w:rsidRPr="00EA4B5C">
        <w:rPr>
          <w:i/>
        </w:rPr>
        <w:t>Trẻ Vị Thành Niên</w:t>
      </w:r>
    </w:p>
    <w:p w14:paraId="46E57A36" w14:textId="77777777" w:rsidR="005151C8" w:rsidRPr="00EA4B5C" w:rsidRDefault="005151C8" w:rsidP="005151C8">
      <w:pPr>
        <w:pStyle w:val="POprotectionslist"/>
        <w:numPr>
          <w:ilvl w:val="0"/>
          <w:numId w:val="0"/>
        </w:numPr>
        <w:spacing w:after="0"/>
      </w:pPr>
      <w:r w:rsidRPr="00EA4B5C">
        <w:t>Other family law court cases may modify this order about custody and visitation.</w:t>
      </w:r>
    </w:p>
    <w:p w14:paraId="1B89EE35" w14:textId="77777777" w:rsidR="005151C8" w:rsidRPr="00EA4B5C" w:rsidRDefault="005151C8" w:rsidP="005151C8">
      <w:pPr>
        <w:pStyle w:val="POprotectionslist"/>
        <w:numPr>
          <w:ilvl w:val="0"/>
          <w:numId w:val="0"/>
        </w:numPr>
        <w:spacing w:before="0"/>
        <w:rPr>
          <w:i/>
          <w:iCs/>
        </w:rPr>
      </w:pPr>
      <w:r w:rsidRPr="00EA4B5C">
        <w:rPr>
          <w:i/>
        </w:rPr>
        <w:t>Các vụ án tòa án luật gia đình khác có thể sửa đổi án lệnh này về quyền nuôi con và đến thăm.</w:t>
      </w:r>
    </w:p>
    <w:p w14:paraId="1E0E278F" w14:textId="64CCD111" w:rsidR="00AA1316" w:rsidRPr="00EA4B5C" w:rsidRDefault="00016921" w:rsidP="00812848">
      <w:pPr>
        <w:pStyle w:val="POprotectionslist"/>
        <w:tabs>
          <w:tab w:val="clear" w:pos="5040"/>
          <w:tab w:val="clear" w:pos="9180"/>
          <w:tab w:val="left" w:pos="9270"/>
        </w:tabs>
        <w:spacing w:after="0"/>
      </w:pPr>
      <w:r w:rsidRPr="00EA4B5C">
        <w:t>[  ]</w:t>
      </w:r>
      <w:r w:rsidRPr="00EA4B5C">
        <w:tab/>
      </w:r>
      <w:r w:rsidRPr="00EA4B5C">
        <w:rPr>
          <w:b/>
        </w:rPr>
        <w:t>Custody</w:t>
      </w:r>
      <w:r w:rsidRPr="00EA4B5C">
        <w:t>: The protected person is granted temporary care, custody, and control of</w:t>
      </w:r>
    </w:p>
    <w:p w14:paraId="0BE7960C" w14:textId="77777777" w:rsidR="00AA1316" w:rsidRPr="00EA4B5C" w:rsidRDefault="00AA1316" w:rsidP="00AA1316">
      <w:pPr>
        <w:pStyle w:val="POprotectionslist"/>
        <w:numPr>
          <w:ilvl w:val="0"/>
          <w:numId w:val="0"/>
        </w:numPr>
        <w:spacing w:before="0"/>
        <w:ind w:left="1080"/>
        <w:rPr>
          <w:i/>
          <w:iCs/>
        </w:rPr>
      </w:pPr>
      <w:r w:rsidRPr="00EA4B5C">
        <w:rPr>
          <w:b/>
          <w:i/>
        </w:rPr>
        <w:t>Giám hộ</w:t>
      </w:r>
      <w:r w:rsidRPr="00EA4B5C">
        <w:rPr>
          <w:i/>
          <w:iCs/>
        </w:rPr>
        <w:t>: Người được bảo vệ được chăm sóc, giám hộ và kiểm soát tạm thời</w:t>
      </w:r>
    </w:p>
    <w:p w14:paraId="22F9FDE1" w14:textId="7076F126" w:rsidR="00AA1316" w:rsidRPr="00EA4B5C" w:rsidRDefault="00016921" w:rsidP="00AA1316">
      <w:pPr>
        <w:pStyle w:val="POprotectionslist"/>
        <w:numPr>
          <w:ilvl w:val="0"/>
          <w:numId w:val="0"/>
        </w:numPr>
        <w:tabs>
          <w:tab w:val="clear" w:pos="5040"/>
          <w:tab w:val="clear" w:pos="9180"/>
          <w:tab w:val="left" w:pos="9270"/>
        </w:tabs>
        <w:spacing w:after="0"/>
        <w:ind w:left="1080"/>
      </w:pPr>
      <w:r w:rsidRPr="00EA4B5C">
        <w:t xml:space="preserve">[  ] the minors named in section </w:t>
      </w:r>
      <w:r w:rsidR="00AF121D" w:rsidRPr="00EA4B5C">
        <w:rPr>
          <w:b/>
          <w:bCs/>
        </w:rPr>
        <w:t>3</w:t>
      </w:r>
      <w:r w:rsidRPr="00EA4B5C">
        <w:t xml:space="preserve"> above</w:t>
      </w:r>
    </w:p>
    <w:p w14:paraId="7A783451" w14:textId="77777777" w:rsidR="00AA1316" w:rsidRPr="00EA4B5C" w:rsidRDefault="00AA1316" w:rsidP="00AA1316">
      <w:pPr>
        <w:pStyle w:val="POprotectionslist"/>
        <w:numPr>
          <w:ilvl w:val="0"/>
          <w:numId w:val="0"/>
        </w:numPr>
        <w:tabs>
          <w:tab w:val="clear" w:pos="5040"/>
          <w:tab w:val="clear" w:pos="9180"/>
          <w:tab w:val="left" w:pos="9270"/>
        </w:tabs>
        <w:spacing w:before="0" w:after="0"/>
        <w:ind w:left="1080"/>
        <w:rPr>
          <w:i/>
          <w:iCs/>
        </w:rPr>
      </w:pPr>
      <w:r w:rsidRPr="00EA4B5C">
        <w:rPr>
          <w:i/>
        </w:rPr>
        <w:t xml:space="preserve">     trẻ vị thành niên có tên trong phần </w:t>
      </w:r>
      <w:r w:rsidRPr="00EA4B5C">
        <w:rPr>
          <w:b/>
          <w:bCs/>
          <w:i/>
          <w:iCs/>
        </w:rPr>
        <w:t>3</w:t>
      </w:r>
      <w:r w:rsidRPr="00EA4B5C">
        <w:rPr>
          <w:i/>
        </w:rPr>
        <w:t xml:space="preserve"> ở trên</w:t>
      </w:r>
    </w:p>
    <w:p w14:paraId="4A45799F" w14:textId="2DEECC7D" w:rsidR="00016921" w:rsidRPr="00EA4B5C" w:rsidRDefault="00016921" w:rsidP="00AA1316">
      <w:pPr>
        <w:pStyle w:val="POprotectionslist"/>
        <w:numPr>
          <w:ilvl w:val="0"/>
          <w:numId w:val="0"/>
        </w:numPr>
        <w:tabs>
          <w:tab w:val="clear" w:pos="5040"/>
          <w:tab w:val="clear" w:pos="9180"/>
          <w:tab w:val="left" w:pos="9270"/>
        </w:tabs>
        <w:spacing w:after="0"/>
        <w:ind w:left="1080"/>
      </w:pPr>
      <w:r w:rsidRPr="00EA4B5C">
        <w:t>[  ] these minors only:</w:t>
      </w:r>
      <w:r w:rsidR="00AA1316" w:rsidRPr="00EA4B5C">
        <w:rPr>
          <w:u w:val="single"/>
        </w:rPr>
        <w:t>________________________________________________</w:t>
      </w:r>
    </w:p>
    <w:p w14:paraId="0C89CD0F" w14:textId="041480EC" w:rsidR="00E670AC" w:rsidRPr="00EA4B5C" w:rsidRDefault="00E670AC" w:rsidP="00AA1316">
      <w:pPr>
        <w:pStyle w:val="POprotectionslist"/>
        <w:numPr>
          <w:ilvl w:val="0"/>
          <w:numId w:val="0"/>
        </w:numPr>
        <w:tabs>
          <w:tab w:val="clear" w:pos="5040"/>
          <w:tab w:val="clear" w:pos="9180"/>
          <w:tab w:val="left" w:pos="9270"/>
        </w:tabs>
        <w:spacing w:before="0" w:after="0"/>
        <w:ind w:left="1080"/>
        <w:rPr>
          <w:i/>
          <w:iCs/>
        </w:rPr>
      </w:pPr>
      <w:r w:rsidRPr="00EA4B5C">
        <w:rPr>
          <w:i/>
        </w:rPr>
        <w:t xml:space="preserve">     chỉ những trẻ vị thành niên này:</w:t>
      </w:r>
    </w:p>
    <w:p w14:paraId="478CB9DC" w14:textId="4BBE15E5" w:rsidR="0032589A" w:rsidRPr="00EA4B5C" w:rsidRDefault="008649EE" w:rsidP="0032589A">
      <w:pPr>
        <w:pStyle w:val="PO75noindent"/>
        <w:tabs>
          <w:tab w:val="left" w:pos="9270"/>
        </w:tabs>
        <w:spacing w:after="0"/>
        <w:rPr>
          <w:u w:val="single"/>
        </w:rPr>
      </w:pPr>
      <w:r w:rsidRPr="00EA4B5C">
        <w:t>Exceptions for Visitation and Transportation, if any (including exchanges, meeting location, and pickup and dropoff):</w:t>
      </w:r>
      <w:r w:rsidR="00735BBC" w:rsidRPr="00EA4B5C">
        <w:rPr>
          <w:u w:val="single"/>
        </w:rPr>
        <w:t>_______________________________________</w:t>
      </w:r>
    </w:p>
    <w:p w14:paraId="459B6B30" w14:textId="77777777" w:rsidR="00735BBC" w:rsidRPr="00EA4B5C" w:rsidRDefault="008649EE" w:rsidP="0032589A">
      <w:pPr>
        <w:pStyle w:val="PO75noindent"/>
        <w:tabs>
          <w:tab w:val="left" w:pos="9270"/>
        </w:tabs>
        <w:spacing w:before="0"/>
        <w:rPr>
          <w:i/>
          <w:iCs/>
        </w:rPr>
      </w:pPr>
      <w:r w:rsidRPr="00EA4B5C">
        <w:rPr>
          <w:i/>
        </w:rPr>
        <w:t>Các trường hợp ngoại lệ đối với việc Đến Thăm và Đưa Đón, nếu có (bao gồm trao đổi, địa điểm gặp gỡ, đón và trả):</w:t>
      </w:r>
    </w:p>
    <w:p w14:paraId="30A67D7C" w14:textId="60D28291" w:rsidR="00A41B43" w:rsidRPr="00EA4B5C" w:rsidRDefault="00735BBC" w:rsidP="0032589A">
      <w:pPr>
        <w:pStyle w:val="PO75noindent"/>
        <w:tabs>
          <w:tab w:val="left" w:pos="9270"/>
        </w:tabs>
        <w:spacing w:before="0"/>
      </w:pPr>
      <w:r w:rsidRPr="00EA4B5C">
        <w:t>___________________________________________________________________</w:t>
      </w:r>
    </w:p>
    <w:p w14:paraId="7911DA61" w14:textId="77777777" w:rsidR="00735BBC" w:rsidRPr="00EA4B5C" w:rsidRDefault="00735BBC" w:rsidP="00735BBC">
      <w:pPr>
        <w:pStyle w:val="PO75noindent"/>
        <w:tabs>
          <w:tab w:val="left" w:pos="9270"/>
        </w:tabs>
        <w:spacing w:before="0"/>
      </w:pPr>
      <w:r w:rsidRPr="00EA4B5C">
        <w:t>___________________________________________________________________</w:t>
      </w:r>
    </w:p>
    <w:p w14:paraId="1C24980F" w14:textId="77777777" w:rsidR="00735BBC" w:rsidRPr="00EA4B5C" w:rsidRDefault="00735BBC" w:rsidP="00735BBC">
      <w:pPr>
        <w:pStyle w:val="PO75noindent"/>
        <w:tabs>
          <w:tab w:val="left" w:pos="9270"/>
        </w:tabs>
        <w:spacing w:before="0"/>
      </w:pPr>
      <w:r w:rsidRPr="00EA4B5C">
        <w:t>___________________________________________________________________</w:t>
      </w:r>
    </w:p>
    <w:p w14:paraId="31FD9CF2" w14:textId="77777777" w:rsidR="00735BBC" w:rsidRPr="00EA4B5C" w:rsidRDefault="00735BBC" w:rsidP="00735BBC">
      <w:pPr>
        <w:pStyle w:val="PO75noindent"/>
        <w:tabs>
          <w:tab w:val="left" w:pos="9270"/>
        </w:tabs>
        <w:spacing w:before="0"/>
      </w:pPr>
      <w:r w:rsidRPr="00EA4B5C">
        <w:t>___________________________________________________________________</w:t>
      </w:r>
    </w:p>
    <w:p w14:paraId="32BEBA7B" w14:textId="2475A396" w:rsidR="00EE4945" w:rsidRPr="00EA4B5C" w:rsidRDefault="008649EE" w:rsidP="00EE4945">
      <w:pPr>
        <w:pStyle w:val="PO75noindent"/>
        <w:tabs>
          <w:tab w:val="left" w:pos="9270"/>
        </w:tabs>
        <w:spacing w:after="0"/>
      </w:pPr>
      <w:r w:rsidRPr="00EA4B5C">
        <w:t xml:space="preserve">Visitation listed here is an exception only to No Contact and Stay Away provisions about the children in </w:t>
      </w:r>
      <w:r w:rsidRPr="00EA4B5C">
        <w:rPr>
          <w:b/>
          <w:bCs/>
        </w:rPr>
        <w:t>B</w:t>
      </w:r>
      <w:r w:rsidRPr="00EA4B5C">
        <w:t xml:space="preserve"> and </w:t>
      </w:r>
      <w:r w:rsidRPr="00EA4B5C">
        <w:rPr>
          <w:b/>
        </w:rPr>
        <w:t>D</w:t>
      </w:r>
      <w:r w:rsidRPr="00EA4B5C">
        <w:t xml:space="preserve"> above.</w:t>
      </w:r>
    </w:p>
    <w:p w14:paraId="2DEE11D8" w14:textId="0F511B40" w:rsidR="00391555" w:rsidRPr="00EA4B5C" w:rsidRDefault="008649EE" w:rsidP="00EE4945">
      <w:pPr>
        <w:pStyle w:val="PO75noindent"/>
        <w:tabs>
          <w:tab w:val="left" w:pos="9270"/>
        </w:tabs>
        <w:spacing w:before="0"/>
        <w:rPr>
          <w:i/>
          <w:iCs/>
        </w:rPr>
      </w:pPr>
      <w:r w:rsidRPr="00EA4B5C">
        <w:rPr>
          <w:i/>
        </w:rPr>
        <w:t xml:space="preserve">Việc đến thăm được nêu ở đây là một trường hợp ngoại lệ chỉ đối với điều khoản Không Tiếp Xúc và Tránh Xa đối với trẻ trong </w:t>
      </w:r>
      <w:r w:rsidRPr="00EA4B5C">
        <w:rPr>
          <w:b/>
          <w:bCs/>
          <w:i/>
          <w:iCs/>
        </w:rPr>
        <w:t>B</w:t>
      </w:r>
      <w:r w:rsidRPr="00EA4B5C">
        <w:rPr>
          <w:i/>
        </w:rPr>
        <w:t xml:space="preserve"> và </w:t>
      </w:r>
      <w:r w:rsidRPr="00EA4B5C">
        <w:rPr>
          <w:b/>
          <w:i/>
          <w:iCs/>
        </w:rPr>
        <w:t>D</w:t>
      </w:r>
      <w:r w:rsidRPr="00EA4B5C">
        <w:rPr>
          <w:i/>
        </w:rPr>
        <w:t xml:space="preserve"> ở trên.</w:t>
      </w:r>
    </w:p>
    <w:p w14:paraId="49FD8180" w14:textId="77777777" w:rsidR="004C4492" w:rsidRPr="00EA4B5C" w:rsidRDefault="004C4492" w:rsidP="004C4492">
      <w:pPr>
        <w:pStyle w:val="PO75noindent"/>
        <w:spacing w:after="0"/>
      </w:pPr>
      <w:bookmarkStart w:id="1" w:name="_Hlk96976570"/>
      <w:r w:rsidRPr="00EA4B5C">
        <w:t>(Only for children the protected and restrained person have in common.)</w:t>
      </w:r>
    </w:p>
    <w:p w14:paraId="38689548" w14:textId="065D3C81" w:rsidR="000A2ABF" w:rsidRPr="00EA4B5C" w:rsidRDefault="000A2ABF" w:rsidP="004C4492">
      <w:pPr>
        <w:pStyle w:val="PO75noindent"/>
        <w:spacing w:before="0"/>
        <w:rPr>
          <w:i/>
          <w:iCs/>
        </w:rPr>
      </w:pPr>
      <w:r w:rsidRPr="00EA4B5C">
        <w:rPr>
          <w:i/>
        </w:rPr>
        <w:t>(Chỉ dành cho những trẻ là con chung của người được bảo vệ và người bị ngăn cấm.)</w:t>
      </w:r>
    </w:p>
    <w:p w14:paraId="36C0C6B4" w14:textId="77777777" w:rsidR="005421FA" w:rsidRPr="00EA4B5C" w:rsidRDefault="005421FA" w:rsidP="005421FA">
      <w:pPr>
        <w:pStyle w:val="PO75noindent"/>
        <w:spacing w:after="0"/>
      </w:pPr>
      <w:r w:rsidRPr="00EA4B5C">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128D9E4D" w14:textId="463607B2" w:rsidR="000A2ABF" w:rsidRPr="00EA4B5C" w:rsidRDefault="000A2ABF" w:rsidP="005421FA">
      <w:pPr>
        <w:pStyle w:val="PO75noindent"/>
        <w:spacing w:before="0"/>
        <w:rPr>
          <w:i/>
          <w:iCs/>
        </w:rPr>
      </w:pPr>
      <w:r w:rsidRPr="00EA4B5C">
        <w:rPr>
          <w:i/>
        </w:rPr>
        <w:t xml:space="preserve">Để tuân thủ Đạo Luật Chuyển Địa Điểm Sống Cho Trẻ, bất kỳ người nào có đa số thời gian sống chung hoặc về cơ bản tương đương (ít nhất 45 phần trăm) là người muốn di chuyển cùng con cái phải thông báo cho mọi người là những người có thời </w:t>
      </w:r>
      <w:r w:rsidRPr="00EA4B5C">
        <w:rPr>
          <w:i/>
        </w:rPr>
        <w:lastRenderedPageBreak/>
        <w:t>gian được lệnh của tòa với trẻ. Có thể có các trường hợp miễn trừ được thông báo cụ thể nếu tòa án nhận thấy rủi ro không hợp lý đối với sức khỏe hoặc sự an toàn. Những người có quyền dành thời gian với trẻ theo lệnh của tòa án có thể phản đối việc chuyển địa điểm sống được đề xuất. Xem RCW 26.09.405 - .560 để biết thêm thông tin.</w:t>
      </w:r>
      <w:bookmarkEnd w:id="1"/>
    </w:p>
    <w:p w14:paraId="2BC2C12B" w14:textId="32AFE96C" w:rsidR="00C8133D" w:rsidRPr="00EA4B5C" w:rsidRDefault="005421FA" w:rsidP="005421FA">
      <w:pPr>
        <w:pStyle w:val="POprotectionslist"/>
        <w:tabs>
          <w:tab w:val="clear" w:pos="5040"/>
          <w:tab w:val="clear" w:pos="9180"/>
          <w:tab w:val="left" w:pos="9270"/>
        </w:tabs>
        <w:spacing w:after="0"/>
      </w:pPr>
      <w:r w:rsidRPr="00EA4B5C">
        <w:t>[  ]</w:t>
      </w:r>
      <w:r w:rsidRPr="00EA4B5C">
        <w:tab/>
      </w:r>
      <w:r w:rsidRPr="00EA4B5C">
        <w:rPr>
          <w:b/>
        </w:rPr>
        <w:t>Interference</w:t>
      </w:r>
      <w:r w:rsidRPr="00EA4B5C">
        <w:t>: Do not interfere with the protected person’s physical or legal custody of</w:t>
      </w:r>
    </w:p>
    <w:p w14:paraId="06A5E8E1" w14:textId="77777777" w:rsidR="00C8133D" w:rsidRPr="00EA4B5C" w:rsidRDefault="00C8133D" w:rsidP="00C8133D">
      <w:pPr>
        <w:pStyle w:val="POprotectionslist"/>
        <w:numPr>
          <w:ilvl w:val="0"/>
          <w:numId w:val="0"/>
        </w:numPr>
        <w:spacing w:before="0"/>
        <w:ind w:left="1080"/>
        <w:rPr>
          <w:i/>
          <w:iCs/>
        </w:rPr>
      </w:pPr>
      <w:r w:rsidRPr="00EA4B5C">
        <w:rPr>
          <w:b/>
          <w:i/>
          <w:iCs/>
        </w:rPr>
        <w:t>Can thiệp</w:t>
      </w:r>
      <w:r w:rsidRPr="00EA4B5C">
        <w:rPr>
          <w:i/>
        </w:rPr>
        <w:t>: Không can thiệp vào quyền giám hộ thể chất hoặc pháp lý của người được bảo vệ đối với</w:t>
      </w:r>
    </w:p>
    <w:p w14:paraId="39A20530" w14:textId="77777777" w:rsidR="00C8133D" w:rsidRPr="00EA4B5C" w:rsidRDefault="005421FA" w:rsidP="00C8133D">
      <w:pPr>
        <w:pStyle w:val="POprotectionslist"/>
        <w:numPr>
          <w:ilvl w:val="0"/>
          <w:numId w:val="0"/>
        </w:numPr>
        <w:tabs>
          <w:tab w:val="clear" w:pos="5040"/>
          <w:tab w:val="clear" w:pos="9180"/>
          <w:tab w:val="left" w:pos="9270"/>
        </w:tabs>
        <w:spacing w:after="0"/>
        <w:ind w:left="1080"/>
      </w:pPr>
      <w:r w:rsidRPr="00EA4B5C">
        <w:t xml:space="preserve">[  ] the minors named in section </w:t>
      </w:r>
      <w:r w:rsidRPr="00EA4B5C">
        <w:rPr>
          <w:b/>
          <w:bCs/>
        </w:rPr>
        <w:t>3</w:t>
      </w:r>
      <w:r w:rsidRPr="00EA4B5C">
        <w:t xml:space="preserve"> above</w:t>
      </w:r>
    </w:p>
    <w:p w14:paraId="679C66D9" w14:textId="77777777" w:rsidR="00C8133D" w:rsidRPr="00EA4B5C" w:rsidRDefault="00C8133D" w:rsidP="00C8133D">
      <w:pPr>
        <w:pStyle w:val="POprotectionslist"/>
        <w:numPr>
          <w:ilvl w:val="0"/>
          <w:numId w:val="0"/>
        </w:numPr>
        <w:tabs>
          <w:tab w:val="clear" w:pos="5040"/>
          <w:tab w:val="clear" w:pos="9180"/>
          <w:tab w:val="left" w:pos="9270"/>
        </w:tabs>
        <w:spacing w:before="0" w:after="0"/>
        <w:ind w:left="1080"/>
        <w:rPr>
          <w:i/>
          <w:iCs/>
        </w:rPr>
      </w:pPr>
      <w:r w:rsidRPr="00EA4B5C">
        <w:rPr>
          <w:i/>
        </w:rPr>
        <w:t xml:space="preserve">     trẻ vị thành niên có tên trong phần </w:t>
      </w:r>
      <w:r w:rsidRPr="00EA4B5C">
        <w:rPr>
          <w:b/>
          <w:bCs/>
          <w:i/>
          <w:iCs/>
        </w:rPr>
        <w:t>3</w:t>
      </w:r>
      <w:r w:rsidRPr="00EA4B5C">
        <w:rPr>
          <w:i/>
        </w:rPr>
        <w:t xml:space="preserve"> ở trên</w:t>
      </w:r>
    </w:p>
    <w:p w14:paraId="26264D17" w14:textId="27D1D003" w:rsidR="005421FA" w:rsidRPr="00EA4B5C" w:rsidRDefault="005421FA" w:rsidP="00C8133D">
      <w:pPr>
        <w:pStyle w:val="POprotectionslist"/>
        <w:numPr>
          <w:ilvl w:val="0"/>
          <w:numId w:val="0"/>
        </w:numPr>
        <w:tabs>
          <w:tab w:val="clear" w:pos="5040"/>
          <w:tab w:val="clear" w:pos="9180"/>
          <w:tab w:val="left" w:pos="9270"/>
        </w:tabs>
        <w:spacing w:after="0"/>
        <w:ind w:left="1080"/>
      </w:pPr>
      <w:r w:rsidRPr="00EA4B5C">
        <w:t>[  ] these minors only:</w:t>
      </w:r>
      <w:r w:rsidR="00C8133D" w:rsidRPr="00EA4B5C">
        <w:rPr>
          <w:u w:val="single"/>
        </w:rPr>
        <w:t>___________________________________________________</w:t>
      </w:r>
    </w:p>
    <w:p w14:paraId="6657A166" w14:textId="015BF0F3" w:rsidR="00016921" w:rsidRPr="00EA4B5C" w:rsidRDefault="005421FA" w:rsidP="00C8133D">
      <w:pPr>
        <w:pStyle w:val="POprotectionslist"/>
        <w:numPr>
          <w:ilvl w:val="0"/>
          <w:numId w:val="0"/>
        </w:numPr>
        <w:tabs>
          <w:tab w:val="clear" w:pos="5040"/>
          <w:tab w:val="clear" w:pos="9180"/>
          <w:tab w:val="left" w:pos="9270"/>
        </w:tabs>
        <w:spacing w:before="0" w:after="0"/>
        <w:ind w:left="1080"/>
        <w:rPr>
          <w:i/>
          <w:iCs/>
        </w:rPr>
      </w:pPr>
      <w:r w:rsidRPr="00EA4B5C">
        <w:rPr>
          <w:i/>
        </w:rPr>
        <w:t xml:space="preserve">     chỉ những trẻ vị thành niên này:</w:t>
      </w:r>
    </w:p>
    <w:p w14:paraId="1137CB69" w14:textId="487493C3" w:rsidR="00A63205" w:rsidRPr="00EA4B5C" w:rsidRDefault="005421FA" w:rsidP="005421FA">
      <w:pPr>
        <w:pStyle w:val="POprotectionslist"/>
        <w:tabs>
          <w:tab w:val="clear" w:pos="5040"/>
          <w:tab w:val="clear" w:pos="9180"/>
          <w:tab w:val="left" w:pos="9270"/>
        </w:tabs>
        <w:spacing w:after="0"/>
      </w:pPr>
      <w:r w:rsidRPr="00EA4B5C">
        <w:t>[  ]</w:t>
      </w:r>
      <w:r w:rsidRPr="00EA4B5C">
        <w:tab/>
      </w:r>
      <w:r w:rsidRPr="00EA4B5C">
        <w:rPr>
          <w:b/>
        </w:rPr>
        <w:t>Removal from State</w:t>
      </w:r>
      <w:r w:rsidRPr="00EA4B5C">
        <w:t>: Do not remove from the state:</w:t>
      </w:r>
    </w:p>
    <w:p w14:paraId="7B6F91D3" w14:textId="77777777" w:rsidR="00A63205" w:rsidRPr="00EA4B5C" w:rsidRDefault="00A63205" w:rsidP="00A63205">
      <w:pPr>
        <w:pStyle w:val="POprotectionslist"/>
        <w:numPr>
          <w:ilvl w:val="0"/>
          <w:numId w:val="0"/>
        </w:numPr>
        <w:spacing w:before="0"/>
        <w:ind w:left="1080"/>
        <w:rPr>
          <w:i/>
          <w:iCs/>
        </w:rPr>
      </w:pPr>
      <w:r w:rsidRPr="00EA4B5C">
        <w:rPr>
          <w:b/>
          <w:i/>
        </w:rPr>
        <w:t>Rời khỏi Tiểu bang</w:t>
      </w:r>
      <w:r w:rsidRPr="00EA4B5C">
        <w:rPr>
          <w:i/>
        </w:rPr>
        <w:t>: Không được rời khỏi tiểu bang:</w:t>
      </w:r>
    </w:p>
    <w:p w14:paraId="3F4FE8CA" w14:textId="77777777" w:rsidR="00A63205" w:rsidRPr="00EA4B5C" w:rsidRDefault="005421FA" w:rsidP="00A63205">
      <w:pPr>
        <w:pStyle w:val="POprotectionslist"/>
        <w:numPr>
          <w:ilvl w:val="0"/>
          <w:numId w:val="0"/>
        </w:numPr>
        <w:tabs>
          <w:tab w:val="clear" w:pos="5040"/>
          <w:tab w:val="clear" w:pos="9180"/>
          <w:tab w:val="left" w:pos="9270"/>
        </w:tabs>
        <w:spacing w:after="0"/>
        <w:ind w:left="1080"/>
      </w:pPr>
      <w:r w:rsidRPr="00EA4B5C">
        <w:t xml:space="preserve">[  ] the minors named in section </w:t>
      </w:r>
      <w:r w:rsidRPr="00EA4B5C">
        <w:rPr>
          <w:b/>
          <w:bCs/>
        </w:rPr>
        <w:t>3</w:t>
      </w:r>
      <w:r w:rsidRPr="00EA4B5C">
        <w:t xml:space="preserve"> above</w:t>
      </w:r>
    </w:p>
    <w:p w14:paraId="564DF0A8" w14:textId="77777777" w:rsidR="0079629A" w:rsidRPr="00EA4B5C" w:rsidRDefault="0079629A" w:rsidP="0079629A">
      <w:pPr>
        <w:pStyle w:val="POprotectionslist"/>
        <w:numPr>
          <w:ilvl w:val="0"/>
          <w:numId w:val="0"/>
        </w:numPr>
        <w:tabs>
          <w:tab w:val="clear" w:pos="5040"/>
          <w:tab w:val="clear" w:pos="9180"/>
          <w:tab w:val="left" w:pos="9270"/>
        </w:tabs>
        <w:spacing w:before="0" w:after="0"/>
        <w:ind w:left="1080"/>
        <w:rPr>
          <w:i/>
          <w:iCs/>
        </w:rPr>
      </w:pPr>
      <w:r w:rsidRPr="00EA4B5C">
        <w:rPr>
          <w:i/>
        </w:rPr>
        <w:t xml:space="preserve">     trẻ vị thành niên có tên trong phần </w:t>
      </w:r>
      <w:r w:rsidRPr="00EA4B5C">
        <w:rPr>
          <w:b/>
          <w:bCs/>
          <w:i/>
          <w:iCs/>
        </w:rPr>
        <w:t>3</w:t>
      </w:r>
      <w:r w:rsidRPr="00EA4B5C">
        <w:rPr>
          <w:i/>
        </w:rPr>
        <w:t xml:space="preserve"> ở trên</w:t>
      </w:r>
    </w:p>
    <w:p w14:paraId="3C2FD6D1" w14:textId="7F0D6105" w:rsidR="005421FA" w:rsidRPr="00EA4B5C" w:rsidRDefault="005421FA" w:rsidP="00A63205">
      <w:pPr>
        <w:pStyle w:val="POprotectionslist"/>
        <w:numPr>
          <w:ilvl w:val="0"/>
          <w:numId w:val="0"/>
        </w:numPr>
        <w:tabs>
          <w:tab w:val="clear" w:pos="5040"/>
          <w:tab w:val="clear" w:pos="9180"/>
          <w:tab w:val="left" w:pos="9270"/>
        </w:tabs>
        <w:spacing w:after="0"/>
        <w:ind w:left="1080"/>
      </w:pPr>
      <w:r w:rsidRPr="00EA4B5C">
        <w:t>[  ] these minors only:</w:t>
      </w:r>
      <w:r w:rsidR="00A63205" w:rsidRPr="00EA4B5C">
        <w:rPr>
          <w:u w:val="single"/>
        </w:rPr>
        <w:t>___________________________________________________</w:t>
      </w:r>
    </w:p>
    <w:p w14:paraId="4AD7C1B0" w14:textId="69044503" w:rsidR="00016921" w:rsidRPr="00EA4B5C" w:rsidRDefault="005421FA" w:rsidP="00A63205">
      <w:pPr>
        <w:pStyle w:val="POprotectionslist"/>
        <w:numPr>
          <w:ilvl w:val="0"/>
          <w:numId w:val="0"/>
        </w:numPr>
        <w:tabs>
          <w:tab w:val="clear" w:pos="5040"/>
          <w:tab w:val="clear" w:pos="9180"/>
          <w:tab w:val="left" w:pos="9270"/>
        </w:tabs>
        <w:spacing w:before="0" w:after="0"/>
        <w:ind w:left="1080"/>
        <w:rPr>
          <w:i/>
          <w:iCs/>
        </w:rPr>
      </w:pPr>
      <w:r w:rsidRPr="00EA4B5C">
        <w:rPr>
          <w:i/>
        </w:rPr>
        <w:t xml:space="preserve">     chỉ những trẻ vị thành niên này:</w:t>
      </w:r>
    </w:p>
    <w:p w14:paraId="439A4667" w14:textId="77777777" w:rsidR="00157009" w:rsidRPr="00EA4B5C" w:rsidRDefault="005421FA" w:rsidP="005421FA">
      <w:pPr>
        <w:pStyle w:val="POprotectionslist"/>
        <w:tabs>
          <w:tab w:val="clear" w:pos="9180"/>
          <w:tab w:val="left" w:pos="9270"/>
        </w:tabs>
        <w:spacing w:after="0"/>
      </w:pPr>
      <w:r w:rsidRPr="00EA4B5C">
        <w:t>[  ]</w:t>
      </w:r>
      <w:r w:rsidRPr="00EA4B5C">
        <w:tab/>
      </w:r>
      <w:r w:rsidRPr="00EA4B5C">
        <w:rPr>
          <w:b/>
        </w:rPr>
        <w:t>School Enrollment</w:t>
      </w:r>
      <w:r w:rsidRPr="00EA4B5C">
        <w:t xml:space="preserve">: Do not enroll or continue attending the elementary, middle, or high school that a protected person attends: (name of school) </w:t>
      </w:r>
      <w:r w:rsidR="00157009" w:rsidRPr="00EA4B5C">
        <w:rPr>
          <w:u w:val="single"/>
        </w:rPr>
        <w:t>___________________</w:t>
      </w:r>
    </w:p>
    <w:p w14:paraId="7AF95A2A" w14:textId="6015E90B" w:rsidR="005421FA" w:rsidRPr="00EA4B5C" w:rsidRDefault="005421FA" w:rsidP="00157009">
      <w:pPr>
        <w:pStyle w:val="POprotectionslist"/>
        <w:numPr>
          <w:ilvl w:val="0"/>
          <w:numId w:val="0"/>
        </w:numPr>
        <w:tabs>
          <w:tab w:val="clear" w:pos="9180"/>
          <w:tab w:val="left" w:pos="9270"/>
        </w:tabs>
        <w:spacing w:before="0" w:after="0"/>
        <w:ind w:left="1080"/>
      </w:pPr>
      <w:r w:rsidRPr="00EA4B5C">
        <w:t>(Only if both the restrained person and a protected person are students at the same school. Can apply to students 18 or older. Includes public and private schools Complete form PO 040B Attachment B School Transfer.)</w:t>
      </w:r>
    </w:p>
    <w:p w14:paraId="6BD33321" w14:textId="604A400F" w:rsidR="00157009" w:rsidRPr="00EA4B5C" w:rsidRDefault="00016921" w:rsidP="00134757">
      <w:pPr>
        <w:pStyle w:val="POprotectionslist"/>
        <w:numPr>
          <w:ilvl w:val="0"/>
          <w:numId w:val="0"/>
        </w:numPr>
        <w:tabs>
          <w:tab w:val="clear" w:pos="9180"/>
          <w:tab w:val="left" w:pos="9270"/>
        </w:tabs>
        <w:spacing w:before="0" w:after="0"/>
        <w:ind w:left="1080"/>
        <w:rPr>
          <w:rFonts w:eastAsiaTheme="minorHAnsi"/>
          <w:i/>
          <w:iCs/>
        </w:rPr>
      </w:pPr>
      <w:r w:rsidRPr="00EA4B5C">
        <w:rPr>
          <w:b/>
          <w:i/>
        </w:rPr>
        <w:t>Trường học</w:t>
      </w:r>
      <w:r w:rsidRPr="00EA4B5C">
        <w:rPr>
          <w:i/>
        </w:rPr>
        <w:t>: Không đến trường tiểu học, trung học cơ sở hoặc trung học phổ thông mà người được bảo vệ đang theo học: (tên của trường)</w:t>
      </w:r>
    </w:p>
    <w:p w14:paraId="522E4B89" w14:textId="6E3B164B" w:rsidR="00016921" w:rsidRPr="00EA4B5C" w:rsidRDefault="00057F51" w:rsidP="00134757">
      <w:pPr>
        <w:pStyle w:val="POprotectionslist"/>
        <w:numPr>
          <w:ilvl w:val="0"/>
          <w:numId w:val="0"/>
        </w:numPr>
        <w:tabs>
          <w:tab w:val="clear" w:pos="9180"/>
          <w:tab w:val="left" w:pos="9270"/>
        </w:tabs>
        <w:spacing w:before="0" w:after="0"/>
        <w:ind w:left="1080"/>
        <w:rPr>
          <w:i/>
          <w:iCs/>
        </w:rPr>
      </w:pPr>
      <w:r w:rsidRPr="00EA4B5C">
        <w:rPr>
          <w:i/>
        </w:rPr>
        <w:t xml:space="preserve">(Chỉ khi cả người bị ngăn cấm và người được bảo vệ đều là học sinh cùng trường. Có thể áp dụng cho học sinh 18 tuổi trở lên. Bao gồm các trường công lập và tư thục </w:t>
      </w:r>
      <w:bookmarkStart w:id="2" w:name="_Hlk102048426"/>
      <w:r w:rsidRPr="00EA4B5C">
        <w:rPr>
          <w:i/>
        </w:rPr>
        <w:t>Hoàn thành mẫu đơn PO 040B Tệp Đính Kèm B</w:t>
      </w:r>
      <w:bookmarkEnd w:id="2"/>
      <w:r w:rsidRPr="00EA4B5C">
        <w:rPr>
          <w:i/>
        </w:rPr>
        <w:t xml:space="preserve"> Chuyển Trường.)</w:t>
      </w:r>
    </w:p>
    <w:p w14:paraId="6D761DED" w14:textId="77777777" w:rsidR="005421FA" w:rsidRPr="00EA4B5C" w:rsidRDefault="005421FA" w:rsidP="005421FA">
      <w:pPr>
        <w:pStyle w:val="POprotectionssubheading"/>
        <w:spacing w:after="0"/>
      </w:pPr>
      <w:r w:rsidRPr="00EA4B5C">
        <w:t>Pets</w:t>
      </w:r>
    </w:p>
    <w:p w14:paraId="5514B55D" w14:textId="77777777" w:rsidR="00016921" w:rsidRPr="00EA4B5C" w:rsidRDefault="00016921" w:rsidP="005421FA">
      <w:pPr>
        <w:pStyle w:val="POprotectionssubheading"/>
        <w:spacing w:before="0" w:after="0"/>
        <w:rPr>
          <w:i/>
          <w:iCs/>
        </w:rPr>
      </w:pPr>
      <w:r w:rsidRPr="00EA4B5C">
        <w:rPr>
          <w:i/>
        </w:rPr>
        <w:t>Vật nuôi</w:t>
      </w:r>
    </w:p>
    <w:p w14:paraId="26DA71F5" w14:textId="52062528" w:rsidR="00A63205" w:rsidRPr="00EA4B5C" w:rsidRDefault="00016921" w:rsidP="000F0FFB">
      <w:pPr>
        <w:pStyle w:val="POprotectionslist"/>
        <w:tabs>
          <w:tab w:val="clear" w:pos="5040"/>
          <w:tab w:val="clear" w:pos="9180"/>
          <w:tab w:val="left" w:pos="9270"/>
        </w:tabs>
        <w:spacing w:after="0"/>
      </w:pPr>
      <w:r w:rsidRPr="00EA4B5C">
        <w:t>[  ]</w:t>
      </w:r>
      <w:r w:rsidRPr="00EA4B5C">
        <w:tab/>
      </w:r>
      <w:r w:rsidRPr="00EA4B5C">
        <w:rPr>
          <w:b/>
        </w:rPr>
        <w:t>Custody</w:t>
      </w:r>
      <w:r w:rsidR="00E5163C" w:rsidRPr="00EA4B5C">
        <w:t>:</w:t>
      </w:r>
      <w:r w:rsidRPr="00EA4B5C">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197BD536" w14:textId="77777777" w:rsidR="00A35222" w:rsidRPr="00E97772" w:rsidRDefault="00A35222" w:rsidP="00A35222">
      <w:pPr>
        <w:pStyle w:val="POprotectionslist"/>
        <w:numPr>
          <w:ilvl w:val="0"/>
          <w:numId w:val="0"/>
        </w:numPr>
        <w:spacing w:before="0"/>
        <w:ind w:left="1080"/>
        <w:rPr>
          <w:i/>
          <w:iCs/>
        </w:rPr>
      </w:pPr>
      <w:r w:rsidRPr="00E97772">
        <w:rPr>
          <w:b/>
          <w:i/>
          <w:iCs/>
        </w:rPr>
        <w:t>Giám hộ</w:t>
      </w:r>
      <w:r w:rsidRPr="00E97772">
        <w:rPr>
          <w:i/>
          <w:iCs/>
        </w:rPr>
        <w:t>: Người được bảo vệ sẽ có quyền giám hộ và kiểm soát độc quyền đối với những vật nuôi sau đây thuộc sở hữu, được cho thuê, nuôi hoặc giữ bởi người được bảo vệ, người bị ngăn cấm hoặc trẻ vị thành niên sống với người được bảo vệ hoặc người bị ngăn cấm. (Nêu rõ tên và loại vật nuôi.):</w:t>
      </w:r>
    </w:p>
    <w:p w14:paraId="167E8E86" w14:textId="0653FDF2" w:rsidR="00016921" w:rsidRPr="00EA4B5C" w:rsidRDefault="00A63205" w:rsidP="00A63205">
      <w:pPr>
        <w:pStyle w:val="POprotectionslist"/>
        <w:numPr>
          <w:ilvl w:val="0"/>
          <w:numId w:val="0"/>
        </w:numPr>
        <w:tabs>
          <w:tab w:val="clear" w:pos="5040"/>
          <w:tab w:val="clear" w:pos="9180"/>
          <w:tab w:val="left" w:pos="9270"/>
        </w:tabs>
        <w:spacing w:after="0"/>
        <w:ind w:left="1080"/>
      </w:pPr>
      <w:r w:rsidRPr="00EA4B5C">
        <w:rPr>
          <w:u w:val="single"/>
        </w:rPr>
        <w:t>___________________________________________________________________</w:t>
      </w:r>
    </w:p>
    <w:p w14:paraId="669EC30F" w14:textId="77777777" w:rsidR="005421FA" w:rsidRPr="00EA4B5C" w:rsidRDefault="005421FA" w:rsidP="005421FA">
      <w:pPr>
        <w:pStyle w:val="POprotectionslist"/>
        <w:spacing w:after="0"/>
      </w:pPr>
      <w:r w:rsidRPr="00EA4B5C">
        <w:t>[  ]</w:t>
      </w:r>
      <w:r w:rsidRPr="00EA4B5C">
        <w:tab/>
      </w:r>
      <w:r w:rsidRPr="00EA4B5C">
        <w:rPr>
          <w:b/>
        </w:rPr>
        <w:t>Interference</w:t>
      </w:r>
      <w:r w:rsidRPr="00EA4B5C">
        <w:t>: Do not interfere with the protected person’s efforts to get the pet/s named above.</w:t>
      </w:r>
    </w:p>
    <w:p w14:paraId="102E6713" w14:textId="168569DD" w:rsidR="00016921" w:rsidRPr="00EA4B5C" w:rsidRDefault="00016921" w:rsidP="005421FA">
      <w:pPr>
        <w:pStyle w:val="POprotectionslist"/>
        <w:numPr>
          <w:ilvl w:val="0"/>
          <w:numId w:val="0"/>
        </w:numPr>
        <w:spacing w:before="0" w:after="0"/>
        <w:ind w:left="1080" w:hanging="270"/>
        <w:rPr>
          <w:i/>
          <w:iCs/>
        </w:rPr>
      </w:pPr>
      <w:r w:rsidRPr="00EA4B5C">
        <w:rPr>
          <w:i/>
          <w:iCs/>
        </w:rPr>
        <w:tab/>
      </w:r>
      <w:r w:rsidRPr="00EA4B5C">
        <w:rPr>
          <w:b/>
          <w:i/>
          <w:iCs/>
        </w:rPr>
        <w:t>Can thiệp</w:t>
      </w:r>
      <w:r w:rsidRPr="00EA4B5C">
        <w:rPr>
          <w:i/>
        </w:rPr>
        <w:t>: Không can thiệp vào nỗ lực của người được bảo vệ để có được (những) vật nuôi có tên ở trên.</w:t>
      </w:r>
    </w:p>
    <w:p w14:paraId="71F8913C" w14:textId="58AE5FF6" w:rsidR="00D504B6" w:rsidRPr="00EA4B5C" w:rsidRDefault="005421FA" w:rsidP="005421FA">
      <w:pPr>
        <w:pStyle w:val="POprotectionslist"/>
        <w:tabs>
          <w:tab w:val="clear" w:pos="5040"/>
          <w:tab w:val="clear" w:pos="9180"/>
          <w:tab w:val="left" w:pos="5760"/>
        </w:tabs>
        <w:spacing w:after="0"/>
      </w:pPr>
      <w:r w:rsidRPr="00EA4B5C">
        <w:rPr>
          <w:spacing w:val="0"/>
        </w:rPr>
        <w:lastRenderedPageBreak/>
        <w:t>[  ]</w:t>
      </w:r>
      <w:r w:rsidRPr="00EA4B5C">
        <w:rPr>
          <w:spacing w:val="0"/>
        </w:rPr>
        <w:tab/>
      </w:r>
      <w:r w:rsidRPr="00EA4B5C">
        <w:rPr>
          <w:b/>
          <w:spacing w:val="0"/>
        </w:rPr>
        <w:t>Stay Away</w:t>
      </w:r>
      <w:r w:rsidRPr="00EA4B5C">
        <w:rPr>
          <w:spacing w:val="0"/>
        </w:rPr>
        <w:t>: Do not knowingly come within, or knowingly remain within (distance) </w:t>
      </w:r>
      <w:r w:rsidR="00D504B6" w:rsidRPr="00EA4B5C">
        <w:rPr>
          <w:spacing w:val="0"/>
          <w:u w:val="single"/>
        </w:rPr>
        <w:t>______________________________</w:t>
      </w:r>
      <w:r w:rsidRPr="00EA4B5C">
        <w:rPr>
          <w:spacing w:val="0"/>
        </w:rPr>
        <w:t xml:space="preserve"> of the following locations where the pet/s are regularly found:</w:t>
      </w:r>
    </w:p>
    <w:p w14:paraId="4354B329" w14:textId="2A86F3F6" w:rsidR="00D504B6" w:rsidRPr="00E97772" w:rsidRDefault="00D504B6" w:rsidP="00B974E4">
      <w:pPr>
        <w:pStyle w:val="POprotectionslist"/>
        <w:numPr>
          <w:ilvl w:val="0"/>
          <w:numId w:val="0"/>
        </w:numPr>
        <w:tabs>
          <w:tab w:val="clear" w:pos="5040"/>
          <w:tab w:val="left" w:pos="5760"/>
        </w:tabs>
        <w:spacing w:before="0"/>
        <w:ind w:left="1080"/>
        <w:rPr>
          <w:i/>
          <w:iCs/>
        </w:rPr>
      </w:pPr>
      <w:r w:rsidRPr="00E97772">
        <w:rPr>
          <w:b/>
          <w:i/>
          <w:iCs/>
        </w:rPr>
        <w:t>Tránh Xa</w:t>
      </w:r>
      <w:r w:rsidRPr="00E97772">
        <w:rPr>
          <w:i/>
          <w:iCs/>
        </w:rPr>
        <w:t xml:space="preserve">: Không cố ý vào trong, hoặc </w:t>
      </w:r>
      <w:r w:rsidR="00DF68CB">
        <w:rPr>
          <w:i/>
          <w:iCs/>
        </w:rPr>
        <w:t>cố ý ở lại trong (khoảng cách) </w:t>
      </w:r>
      <w:r w:rsidR="00DF68CB">
        <w:rPr>
          <w:i/>
          <w:iCs/>
        </w:rPr>
        <w:br/>
      </w:r>
      <w:r w:rsidRPr="00E97772">
        <w:rPr>
          <w:i/>
          <w:iCs/>
        </w:rPr>
        <w:t> các địa điểm sau đây nơi thường xuyên tìm thấy vật nuôi:</w:t>
      </w:r>
    </w:p>
    <w:p w14:paraId="4E78808E" w14:textId="77777777" w:rsidR="00D504B6" w:rsidRPr="00EA4B5C" w:rsidRDefault="005421FA" w:rsidP="00D504B6">
      <w:pPr>
        <w:pStyle w:val="POprotectionslist"/>
        <w:numPr>
          <w:ilvl w:val="0"/>
          <w:numId w:val="0"/>
        </w:numPr>
        <w:tabs>
          <w:tab w:val="clear" w:pos="5040"/>
          <w:tab w:val="clear" w:pos="9180"/>
          <w:tab w:val="left" w:pos="5760"/>
        </w:tabs>
        <w:spacing w:after="0"/>
        <w:ind w:left="1080"/>
      </w:pPr>
      <w:r w:rsidRPr="00EA4B5C">
        <w:t>[  ] Protected person's residence (home address may be kept confidential)</w:t>
      </w:r>
    </w:p>
    <w:p w14:paraId="57C1490D" w14:textId="77777777" w:rsidR="00D504B6" w:rsidRPr="00EA4B5C" w:rsidRDefault="00D504B6" w:rsidP="00D504B6">
      <w:pPr>
        <w:pStyle w:val="POprotectionslist"/>
        <w:numPr>
          <w:ilvl w:val="0"/>
          <w:numId w:val="0"/>
        </w:numPr>
        <w:tabs>
          <w:tab w:val="clear" w:pos="5040"/>
          <w:tab w:val="clear" w:pos="9180"/>
          <w:tab w:val="left" w:pos="5760"/>
        </w:tabs>
        <w:spacing w:before="0" w:after="0"/>
        <w:ind w:left="1080"/>
        <w:rPr>
          <w:i/>
          <w:iCs/>
        </w:rPr>
      </w:pPr>
      <w:r w:rsidRPr="00EA4B5C">
        <w:rPr>
          <w:i/>
        </w:rPr>
        <w:t xml:space="preserve">     </w:t>
      </w:r>
      <w:bookmarkStart w:id="3" w:name="_Hlk100911907"/>
      <w:r w:rsidRPr="00EA4B5C">
        <w:rPr>
          <w:i/>
        </w:rPr>
        <w:t>Nơi cư trú của người được bảo vệ (địa chỉ nhà có thể được giữ bí mật)</w:t>
      </w:r>
      <w:bookmarkEnd w:id="3"/>
    </w:p>
    <w:p w14:paraId="49CB7B9D" w14:textId="31FBA49F" w:rsidR="005421FA" w:rsidRPr="00EA4B5C" w:rsidRDefault="005421FA" w:rsidP="00D504B6">
      <w:pPr>
        <w:pStyle w:val="POprotectionslist"/>
        <w:numPr>
          <w:ilvl w:val="0"/>
          <w:numId w:val="0"/>
        </w:numPr>
        <w:tabs>
          <w:tab w:val="clear" w:pos="5040"/>
          <w:tab w:val="clear" w:pos="9180"/>
          <w:tab w:val="left" w:pos="5760"/>
        </w:tabs>
        <w:spacing w:after="0"/>
        <w:ind w:left="1080"/>
      </w:pPr>
      <w:r w:rsidRPr="00EA4B5C">
        <w:t>[  ] Other (specify):</w:t>
      </w:r>
      <w:r w:rsidR="00D504B6" w:rsidRPr="00EA4B5C">
        <w:rPr>
          <w:u w:val="single"/>
        </w:rPr>
        <w:t>________________________</w:t>
      </w:r>
    </w:p>
    <w:p w14:paraId="6A676E43" w14:textId="59EEFA11" w:rsidR="00057F51" w:rsidRPr="00EA4B5C" w:rsidRDefault="005421FA" w:rsidP="00D504B6">
      <w:pPr>
        <w:pStyle w:val="POprotectionslist"/>
        <w:numPr>
          <w:ilvl w:val="0"/>
          <w:numId w:val="0"/>
        </w:numPr>
        <w:tabs>
          <w:tab w:val="clear" w:pos="5040"/>
          <w:tab w:val="clear" w:pos="9180"/>
          <w:tab w:val="left" w:pos="5760"/>
        </w:tabs>
        <w:spacing w:before="0" w:after="0"/>
        <w:ind w:left="1080"/>
        <w:rPr>
          <w:i/>
          <w:iCs/>
        </w:rPr>
      </w:pPr>
      <w:r w:rsidRPr="00EA4B5C">
        <w:rPr>
          <w:i/>
        </w:rPr>
        <w:t xml:space="preserve">     Khác (ghi rõ):</w:t>
      </w:r>
    </w:p>
    <w:p w14:paraId="332E8FBC" w14:textId="77777777" w:rsidR="0075563E" w:rsidRPr="00EA4B5C" w:rsidRDefault="0075563E" w:rsidP="0075563E">
      <w:pPr>
        <w:pStyle w:val="POprotectionssubheading"/>
        <w:spacing w:after="0"/>
        <w:rPr>
          <w:rFonts w:eastAsiaTheme="minorHAnsi"/>
        </w:rPr>
      </w:pPr>
      <w:r w:rsidRPr="00EA4B5C">
        <w:t>Vulnerable Adult</w:t>
      </w:r>
    </w:p>
    <w:p w14:paraId="10533B46" w14:textId="49F92159" w:rsidR="00016921" w:rsidRPr="00EA4B5C" w:rsidRDefault="00016921" w:rsidP="0075563E">
      <w:pPr>
        <w:pStyle w:val="POprotectionssubheading"/>
        <w:spacing w:before="0" w:after="0"/>
        <w:rPr>
          <w:rFonts w:eastAsiaTheme="minorHAnsi"/>
          <w:i/>
          <w:iCs/>
        </w:rPr>
      </w:pPr>
      <w:r w:rsidRPr="00EA4B5C">
        <w:rPr>
          <w:i/>
        </w:rPr>
        <w:t>Người Lớn Dễ Bị Tổn Thương</w:t>
      </w:r>
    </w:p>
    <w:p w14:paraId="64159A82" w14:textId="2370C5F2" w:rsidR="00016921" w:rsidRPr="00EA4B5C" w:rsidRDefault="00016921" w:rsidP="00400138">
      <w:pPr>
        <w:pStyle w:val="POprotectionslist"/>
        <w:spacing w:after="0"/>
        <w:rPr>
          <w:spacing w:val="0"/>
        </w:rPr>
      </w:pPr>
      <w:r w:rsidRPr="00EA4B5C">
        <w:rPr>
          <w:spacing w:val="0"/>
        </w:rPr>
        <w:t>[  ]</w:t>
      </w:r>
      <w:r w:rsidRPr="00EA4B5C">
        <w:rPr>
          <w:spacing w:val="0"/>
        </w:rPr>
        <w:tab/>
      </w:r>
      <w:r w:rsidRPr="00EA4B5C">
        <w:rPr>
          <w:b/>
          <w:spacing w:val="0"/>
        </w:rPr>
        <w:t>Safety</w:t>
      </w:r>
      <w:r w:rsidRPr="00EA4B5C">
        <w:rPr>
          <w:spacing w:val="0"/>
        </w:rPr>
        <w:t>: Do not commit or threaten to commit acts of abandonment, neglect, financial exploitation, or abuse, including sexual abuse, mental abuse, physical abuse, personal exploitation, and improper use of restraints, against the vulnerable adult.</w:t>
      </w:r>
    </w:p>
    <w:p w14:paraId="18FA0C49" w14:textId="07CF4A6A" w:rsidR="0075563E" w:rsidRPr="00EA4B5C" w:rsidRDefault="0075563E" w:rsidP="003578B2">
      <w:pPr>
        <w:pStyle w:val="POprotectionslist"/>
        <w:numPr>
          <w:ilvl w:val="0"/>
          <w:numId w:val="0"/>
        </w:numPr>
        <w:spacing w:before="0" w:after="0"/>
        <w:ind w:left="1080"/>
        <w:rPr>
          <w:i/>
          <w:iCs/>
          <w:spacing w:val="0"/>
        </w:rPr>
      </w:pPr>
      <w:r w:rsidRPr="00EA4B5C">
        <w:rPr>
          <w:b/>
          <w:i/>
          <w:spacing w:val="0"/>
        </w:rPr>
        <w:t>An toàn</w:t>
      </w:r>
      <w:r w:rsidRPr="00EA4B5C">
        <w:rPr>
          <w:i/>
          <w:spacing w:val="0"/>
        </w:rPr>
        <w:t>: Không thực hiện hoặc đe dọa thực hiện các hành vi bỏ rơi, bỏ mặc, bóc lột tài chính hoặc lạm dụng, bao gồm lạm dụng tình dục, lạm dụng tinh thần, lạm dụng thể chất, bóc lột cá nhân và sử dụng các biện pháp ngăn cấm không phù hợp đối với người lớn dễ bị tổn thương.</w:t>
      </w:r>
    </w:p>
    <w:p w14:paraId="29F75803" w14:textId="6F6B5872" w:rsidR="004C2DFA" w:rsidRPr="00EA4B5C" w:rsidRDefault="004C2DFA" w:rsidP="004C2DFA">
      <w:pPr>
        <w:pStyle w:val="POprotectionslist"/>
        <w:tabs>
          <w:tab w:val="clear" w:pos="9180"/>
          <w:tab w:val="left" w:pos="9270"/>
        </w:tabs>
        <w:spacing w:after="0"/>
        <w:rPr>
          <w:spacing w:val="0"/>
        </w:rPr>
      </w:pPr>
      <w:r w:rsidRPr="00EA4B5C">
        <w:rPr>
          <w:spacing w:val="0"/>
        </w:rPr>
        <w:t>[  ]</w:t>
      </w:r>
      <w:r w:rsidRPr="00EA4B5C">
        <w:rPr>
          <w:spacing w:val="0"/>
        </w:rPr>
        <w:tab/>
      </w:r>
      <w:r w:rsidRPr="00EA4B5C">
        <w:rPr>
          <w:b/>
          <w:spacing w:val="0"/>
        </w:rPr>
        <w:t>Accounting</w:t>
      </w:r>
      <w:r w:rsidRPr="00EA4B5C">
        <w:rPr>
          <w:spacing w:val="0"/>
        </w:rPr>
        <w:t xml:space="preserve">: You must provide an accounting of the disposition of the vulnerable adult’s income or other resources by (date) </w:t>
      </w:r>
      <w:r w:rsidR="003578B2" w:rsidRPr="00EA4B5C">
        <w:rPr>
          <w:spacing w:val="0"/>
          <w:u w:val="single"/>
        </w:rPr>
        <w:t>_______________________________</w:t>
      </w:r>
    </w:p>
    <w:p w14:paraId="2BD56244" w14:textId="52F376DB" w:rsidR="00016921" w:rsidRPr="00EA4B5C" w:rsidRDefault="00016921" w:rsidP="003578B2">
      <w:pPr>
        <w:pStyle w:val="POprotectionslist"/>
        <w:numPr>
          <w:ilvl w:val="0"/>
          <w:numId w:val="0"/>
        </w:numPr>
        <w:tabs>
          <w:tab w:val="clear" w:pos="9180"/>
          <w:tab w:val="left" w:pos="9270"/>
        </w:tabs>
        <w:spacing w:before="0" w:after="0"/>
        <w:ind w:left="1080"/>
        <w:rPr>
          <w:i/>
          <w:iCs/>
          <w:spacing w:val="0"/>
        </w:rPr>
      </w:pPr>
      <w:r w:rsidRPr="00EA4B5C">
        <w:rPr>
          <w:b/>
          <w:i/>
          <w:iCs/>
          <w:spacing w:val="0"/>
        </w:rPr>
        <w:t>Giấy Tờ Kế Toán</w:t>
      </w:r>
      <w:r w:rsidRPr="00EA4B5C">
        <w:rPr>
          <w:i/>
          <w:spacing w:val="0"/>
        </w:rPr>
        <w:t>: Quý vị phải cung cấp giấy tờ kế toán về việc định đoạt thu nhập của người lớn dễ bị tổn thương hoặc các nguồn lực khác trước (ngày)</w:t>
      </w:r>
    </w:p>
    <w:p w14:paraId="5030BECB" w14:textId="41A5827A" w:rsidR="00260F41" w:rsidRPr="00E97772" w:rsidRDefault="004C2DFA" w:rsidP="004C2DFA">
      <w:pPr>
        <w:pStyle w:val="POprotectionslist"/>
        <w:tabs>
          <w:tab w:val="clear" w:pos="9180"/>
          <w:tab w:val="left" w:pos="9270"/>
        </w:tabs>
        <w:spacing w:after="0"/>
        <w:rPr>
          <w:spacing w:val="0"/>
        </w:rPr>
      </w:pPr>
      <w:r w:rsidRPr="00E97772">
        <w:rPr>
          <w:spacing w:val="0"/>
        </w:rPr>
        <w:t>[  ]</w:t>
      </w:r>
      <w:r w:rsidRPr="00E97772">
        <w:rPr>
          <w:spacing w:val="0"/>
        </w:rPr>
        <w:tab/>
      </w:r>
      <w:r w:rsidR="00E97772" w:rsidRPr="00E97772">
        <w:rPr>
          <w:b/>
          <w:bCs/>
          <w:spacing w:val="0"/>
        </w:rPr>
        <w:t>Property Transfer</w:t>
      </w:r>
      <w:r w:rsidR="00E97772" w:rsidRPr="00E97772">
        <w:rPr>
          <w:spacing w:val="0"/>
        </w:rPr>
        <w:t>: Do not transfer the property of: [</w:t>
      </w:r>
      <w:r w:rsidR="0055314C">
        <w:rPr>
          <w:spacing w:val="0"/>
          <w:lang w:val="en-IN"/>
        </w:rPr>
        <w:t xml:space="preserve"> </w:t>
      </w:r>
      <w:r w:rsidR="00E97772" w:rsidRPr="00E97772">
        <w:rPr>
          <w:spacing w:val="0"/>
        </w:rPr>
        <w:t xml:space="preserve"> ] the vulnerable adult [</w:t>
      </w:r>
      <w:r w:rsidR="0055314C">
        <w:rPr>
          <w:spacing w:val="0"/>
          <w:lang w:val="en-IN"/>
        </w:rPr>
        <w:t xml:space="preserve"> </w:t>
      </w:r>
      <w:r w:rsidR="00E97772" w:rsidRPr="00E97772">
        <w:rPr>
          <w:spacing w:val="0"/>
        </w:rPr>
        <w:t xml:space="preserve"> ] the restrained person. This restraint is valid until (specify date, not to exceed 90 days)</w:t>
      </w:r>
    </w:p>
    <w:p w14:paraId="71A1E3AD" w14:textId="0AD2384A" w:rsidR="0028562D" w:rsidRPr="00EA4B5C" w:rsidRDefault="00260F41" w:rsidP="00DF68CB">
      <w:pPr>
        <w:pStyle w:val="POprotectionslist"/>
        <w:numPr>
          <w:ilvl w:val="0"/>
          <w:numId w:val="0"/>
        </w:numPr>
        <w:pBdr>
          <w:bottom w:val="single" w:sz="12" w:space="1" w:color="auto"/>
        </w:pBdr>
        <w:tabs>
          <w:tab w:val="clear" w:pos="9180"/>
          <w:tab w:val="left" w:pos="9270"/>
        </w:tabs>
        <w:spacing w:before="0" w:after="0"/>
        <w:ind w:left="1080"/>
      </w:pPr>
      <w:r w:rsidRPr="00EA4B5C">
        <w:rPr>
          <w:b/>
          <w:i/>
          <w:iCs/>
          <w:spacing w:val="0"/>
        </w:rPr>
        <w:t>Chuyển Nhượng Tài Sản</w:t>
      </w:r>
      <w:r w:rsidRPr="00EA4B5C">
        <w:rPr>
          <w:i/>
          <w:spacing w:val="0"/>
        </w:rPr>
        <w:t xml:space="preserve">: Không được chuyển nhượng tài sản của: </w:t>
      </w:r>
      <w:r w:rsidR="009F5E6A" w:rsidRPr="009F5E6A">
        <w:rPr>
          <w:i/>
          <w:spacing w:val="0"/>
        </w:rPr>
        <w:t xml:space="preserve">  </w:t>
      </w:r>
      <w:r w:rsidRPr="00EA4B5C">
        <w:rPr>
          <w:i/>
          <w:spacing w:val="0"/>
        </w:rPr>
        <w:t xml:space="preserve"> người lớn dễ bị tổn thương </w:t>
      </w:r>
      <w:r w:rsidR="0055314C" w:rsidRPr="0055314C">
        <w:rPr>
          <w:i/>
          <w:spacing w:val="0"/>
        </w:rPr>
        <w:t xml:space="preserve">  </w:t>
      </w:r>
      <w:r w:rsidRPr="00EA4B5C">
        <w:rPr>
          <w:i/>
          <w:spacing w:val="0"/>
        </w:rPr>
        <w:t xml:space="preserve"> người bị ngăn cấm. Hạn chế này có hiệu lực cho đến (ghi rõ ngày, không quá 90 ngày)</w:t>
      </w:r>
    </w:p>
    <w:p w14:paraId="37954CB1" w14:textId="77777777" w:rsidR="00DF68CB" w:rsidRDefault="00DF68CB" w:rsidP="0028562D">
      <w:pPr>
        <w:pStyle w:val="POprotectionssubheading"/>
        <w:spacing w:before="0" w:after="0"/>
        <w:rPr>
          <w:i/>
        </w:rPr>
      </w:pPr>
      <w:r w:rsidRPr="00EA4B5C">
        <w:t>Other</w:t>
      </w:r>
      <w:r w:rsidRPr="00EA4B5C">
        <w:rPr>
          <w:i/>
        </w:rPr>
        <w:t xml:space="preserve"> </w:t>
      </w:r>
    </w:p>
    <w:p w14:paraId="6E480C88" w14:textId="75ABE728" w:rsidR="00016921" w:rsidRPr="00EA4B5C" w:rsidRDefault="00E06C9B" w:rsidP="0028562D">
      <w:pPr>
        <w:pStyle w:val="POprotectionssubheading"/>
        <w:spacing w:before="0" w:after="0"/>
        <w:rPr>
          <w:i/>
          <w:iCs/>
        </w:rPr>
      </w:pPr>
      <w:r w:rsidRPr="00EA4B5C">
        <w:rPr>
          <w:i/>
        </w:rPr>
        <w:t>Khác</w:t>
      </w:r>
    </w:p>
    <w:p w14:paraId="5D15A089" w14:textId="6531221E" w:rsidR="00016921" w:rsidRPr="00EA4B5C" w:rsidRDefault="002B1F3C" w:rsidP="000F0FFB">
      <w:pPr>
        <w:pStyle w:val="POprotectionslist"/>
        <w:tabs>
          <w:tab w:val="clear" w:pos="720"/>
          <w:tab w:val="clear" w:pos="1080"/>
          <w:tab w:val="clear" w:pos="5040"/>
          <w:tab w:val="clear" w:pos="9180"/>
          <w:tab w:val="left" w:pos="9270"/>
        </w:tabs>
        <w:spacing w:after="0"/>
        <w:ind w:left="720" w:hanging="360"/>
        <w:rPr>
          <w:rFonts w:eastAsiaTheme="minorHAnsi"/>
          <w:color w:val="000000"/>
        </w:rPr>
      </w:pPr>
      <w:r w:rsidRPr="00EA4B5C">
        <w:t>_______________________________________________________________________</w:t>
      </w:r>
    </w:p>
    <w:p w14:paraId="74519C1B" w14:textId="77777777" w:rsidR="002B1F3C" w:rsidRPr="00EA4B5C"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EA4B5C">
        <w:t>_______________________________________________________________________</w:t>
      </w:r>
    </w:p>
    <w:p w14:paraId="7DF34281" w14:textId="77777777" w:rsidR="002B1F3C" w:rsidRPr="00EA4B5C"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EA4B5C">
        <w:t>_______________________________________________________________________</w:t>
      </w:r>
    </w:p>
    <w:p w14:paraId="1A84891F" w14:textId="77777777" w:rsidR="002B1F3C" w:rsidRPr="00EA4B5C"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EA4B5C">
        <w:t>_______________________________________________________________________</w:t>
      </w:r>
    </w:p>
    <w:p w14:paraId="1CB2DA6B" w14:textId="77777777" w:rsidR="002B1F3C" w:rsidRPr="00EA4B5C" w:rsidRDefault="002B1F3C" w:rsidP="002B1F3C">
      <w:pPr>
        <w:pStyle w:val="POprotectionslist"/>
        <w:numPr>
          <w:ilvl w:val="0"/>
          <w:numId w:val="0"/>
        </w:numPr>
        <w:tabs>
          <w:tab w:val="clear" w:pos="720"/>
          <w:tab w:val="clear" w:pos="1080"/>
          <w:tab w:val="clear" w:pos="5040"/>
          <w:tab w:val="clear" w:pos="9180"/>
          <w:tab w:val="left" w:pos="9270"/>
        </w:tabs>
        <w:ind w:left="720"/>
        <w:rPr>
          <w:rFonts w:eastAsiaTheme="minorHAnsi"/>
          <w:color w:val="000000"/>
        </w:rPr>
      </w:pPr>
      <w:r w:rsidRPr="00EA4B5C">
        <w:t>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EA4B5C" w14:paraId="4F0BE67F" w14:textId="77777777" w:rsidTr="00F95F20">
        <w:tc>
          <w:tcPr>
            <w:tcW w:w="9330" w:type="dxa"/>
            <w:tcBorders>
              <w:top w:val="single" w:sz="12" w:space="0" w:color="auto"/>
              <w:left w:val="single" w:sz="12" w:space="0" w:color="auto"/>
              <w:bottom w:val="single" w:sz="12" w:space="0" w:color="auto"/>
              <w:right w:val="single" w:sz="12" w:space="0" w:color="auto"/>
            </w:tcBorders>
            <w:shd w:val="clear" w:color="auto" w:fill="auto"/>
          </w:tcPr>
          <w:p w14:paraId="7389A62E" w14:textId="37D75724" w:rsidR="0028562D" w:rsidRPr="00EA4B5C" w:rsidRDefault="0028562D" w:rsidP="0028562D">
            <w:pPr>
              <w:pStyle w:val="Default"/>
              <w:keepNext/>
              <w:spacing w:before="120"/>
              <w:rPr>
                <w:bCs/>
                <w:color w:val="000000" w:themeColor="text1"/>
                <w:sz w:val="22"/>
                <w:szCs w:val="22"/>
              </w:rPr>
            </w:pPr>
            <w:r w:rsidRPr="00EA4B5C">
              <w:rPr>
                <w:b/>
                <w:color w:val="000000" w:themeColor="text1"/>
                <w:sz w:val="22"/>
                <w:szCs w:val="22"/>
              </w:rPr>
              <w:t xml:space="preserve">Other Orders </w:t>
            </w:r>
            <w:r w:rsidRPr="00EA4B5C">
              <w:rPr>
                <w:color w:val="000000" w:themeColor="text1"/>
                <w:sz w:val="22"/>
              </w:rPr>
              <w:t>(Check all that apply):</w:t>
            </w:r>
          </w:p>
          <w:p w14:paraId="7A920662" w14:textId="6F6C7EDA" w:rsidR="00992495" w:rsidRPr="00EA4B5C" w:rsidRDefault="00776224" w:rsidP="0028562D">
            <w:pPr>
              <w:pStyle w:val="Default"/>
              <w:keepNext/>
              <w:spacing w:after="120"/>
              <w:rPr>
                <w:color w:val="000000" w:themeColor="text1"/>
                <w:sz w:val="22"/>
                <w:szCs w:val="22"/>
              </w:rPr>
            </w:pPr>
            <w:r w:rsidRPr="00EA4B5C">
              <w:rPr>
                <w:b/>
                <w:i/>
                <w:color w:val="000000" w:themeColor="text1"/>
                <w:sz w:val="22"/>
              </w:rPr>
              <w:t xml:space="preserve">Các lệnh khác </w:t>
            </w:r>
            <w:r w:rsidRPr="00EA4B5C">
              <w:rPr>
                <w:i/>
                <w:color w:val="000000" w:themeColor="text1"/>
                <w:sz w:val="22"/>
              </w:rPr>
              <w:t>(Đánh dấu tất cả các ô thích hợp):</w:t>
            </w:r>
          </w:p>
        </w:tc>
      </w:tr>
    </w:tbl>
    <w:p w14:paraId="5DB4B335" w14:textId="77777777" w:rsidR="00F95F20" w:rsidRPr="00EA4B5C" w:rsidRDefault="00F95F20" w:rsidP="00F95F20">
      <w:pPr>
        <w:pStyle w:val="PONumberedSection"/>
        <w:tabs>
          <w:tab w:val="left" w:pos="360"/>
          <w:tab w:val="left" w:pos="720"/>
        </w:tabs>
        <w:spacing w:after="0"/>
        <w:rPr>
          <w:rFonts w:eastAsiaTheme="minorHAnsi"/>
        </w:rPr>
      </w:pPr>
      <w:r w:rsidRPr="00EA4B5C">
        <w:rPr>
          <w:b w:val="0"/>
          <w:spacing w:val="-2"/>
        </w:rPr>
        <w:t>[  ]</w:t>
      </w:r>
      <w:r w:rsidRPr="00EA4B5C">
        <w:rPr>
          <w:spacing w:val="-1"/>
        </w:rPr>
        <w:t xml:space="preserve"> Law enforcement must help the protected person with </w:t>
      </w:r>
      <w:r w:rsidRPr="00EA4B5C">
        <w:rPr>
          <w:b w:val="0"/>
          <w:bCs w:val="0"/>
        </w:rPr>
        <w:t>(RCW 7.105.320(1))</w:t>
      </w:r>
    </w:p>
    <w:p w14:paraId="7F986A65" w14:textId="180CB3F4" w:rsidR="0017055A" w:rsidRPr="00EA4B5C" w:rsidRDefault="00F95F20" w:rsidP="00F95F20">
      <w:pPr>
        <w:pStyle w:val="PONumberedSection"/>
        <w:numPr>
          <w:ilvl w:val="0"/>
          <w:numId w:val="0"/>
        </w:numPr>
        <w:tabs>
          <w:tab w:val="left" w:pos="360"/>
        </w:tabs>
        <w:spacing w:before="0" w:after="0"/>
        <w:ind w:left="360"/>
        <w:rPr>
          <w:rFonts w:eastAsiaTheme="minorHAnsi"/>
          <w:i/>
          <w:iCs/>
        </w:rPr>
      </w:pPr>
      <w:r w:rsidRPr="00EA4B5C">
        <w:rPr>
          <w:i/>
          <w:spacing w:val="-1"/>
        </w:rPr>
        <w:t xml:space="preserve">     Cơ quan công lực phải trợ giúp người được bảo vệ </w:t>
      </w:r>
      <w:r w:rsidRPr="00EA4B5C">
        <w:rPr>
          <w:b w:val="0"/>
          <w:i/>
        </w:rPr>
        <w:t>(RCW 7.105.320(1))</w:t>
      </w:r>
    </w:p>
    <w:p w14:paraId="3EFEDECA" w14:textId="77777777" w:rsidR="00F95F20" w:rsidRPr="00EA4B5C" w:rsidRDefault="00F95F20" w:rsidP="00FD6CCC">
      <w:pPr>
        <w:pStyle w:val="PO5indenthanging"/>
        <w:spacing w:after="0"/>
        <w:ind w:left="1440"/>
      </w:pPr>
      <w:r w:rsidRPr="00EA4B5C">
        <w:t>[  ] Possession of the protected person's residence.</w:t>
      </w:r>
    </w:p>
    <w:p w14:paraId="5871736F" w14:textId="43300C11" w:rsidR="0017055A" w:rsidRPr="00EA4B5C" w:rsidRDefault="00F95F20" w:rsidP="00FD6CCC">
      <w:pPr>
        <w:pStyle w:val="PO5indenthanging"/>
        <w:spacing w:before="0" w:after="0"/>
        <w:ind w:left="1440"/>
        <w:rPr>
          <w:i/>
          <w:iCs/>
        </w:rPr>
      </w:pPr>
      <w:r w:rsidRPr="00EA4B5C">
        <w:rPr>
          <w:i/>
        </w:rPr>
        <w:t xml:space="preserve">     Sở hữu nơi cư trú của người được bảo vệ.</w:t>
      </w:r>
    </w:p>
    <w:p w14:paraId="004D5246" w14:textId="77777777" w:rsidR="00F95F20" w:rsidRPr="00EA4B5C" w:rsidRDefault="00F95F20" w:rsidP="00FD6CCC">
      <w:pPr>
        <w:pStyle w:val="PO5indenthanging"/>
        <w:spacing w:after="0"/>
        <w:ind w:left="1440"/>
      </w:pPr>
      <w:r w:rsidRPr="00EA4B5C">
        <w:t xml:space="preserve">[  ] Possession of the vehicle listed in section </w:t>
      </w:r>
      <w:r w:rsidRPr="00EA4B5C">
        <w:rPr>
          <w:b/>
        </w:rPr>
        <w:t>L</w:t>
      </w:r>
      <w:r w:rsidRPr="00EA4B5C">
        <w:t xml:space="preserve"> above.</w:t>
      </w:r>
    </w:p>
    <w:p w14:paraId="13665A2B" w14:textId="113A9095" w:rsidR="0017055A" w:rsidRPr="00EA4B5C" w:rsidRDefault="00F95F20" w:rsidP="00FD6CCC">
      <w:pPr>
        <w:pStyle w:val="PO5indenthanging"/>
        <w:spacing w:before="0" w:after="0"/>
        <w:ind w:left="1440"/>
        <w:rPr>
          <w:i/>
          <w:iCs/>
        </w:rPr>
      </w:pPr>
      <w:r w:rsidRPr="00EA4B5C">
        <w:rPr>
          <w:i/>
        </w:rPr>
        <w:lastRenderedPageBreak/>
        <w:t xml:space="preserve">     Sở hữu phương tiện được nêu trong phần </w:t>
      </w:r>
      <w:r w:rsidR="00107650" w:rsidRPr="00EA4B5C">
        <w:rPr>
          <w:b/>
          <w:i/>
          <w:iCs/>
        </w:rPr>
        <w:t>L</w:t>
      </w:r>
      <w:r w:rsidRPr="00EA4B5C">
        <w:rPr>
          <w:i/>
        </w:rPr>
        <w:t xml:space="preserve"> ở trên.</w:t>
      </w:r>
    </w:p>
    <w:p w14:paraId="6745FD50" w14:textId="3059783F" w:rsidR="00F95F20" w:rsidRPr="00EA4B5C" w:rsidRDefault="00F95F20" w:rsidP="00FD6CCC">
      <w:pPr>
        <w:pStyle w:val="PO5indenthanging"/>
        <w:spacing w:after="0"/>
        <w:ind w:left="1440"/>
      </w:pPr>
      <w:r w:rsidRPr="00EA4B5C">
        <w:t>[  ] Possession of the protected person's essential personal belongings located at:</w:t>
      </w:r>
    </w:p>
    <w:p w14:paraId="589DEC3A" w14:textId="49AAF178" w:rsidR="0017055A" w:rsidRPr="00EA4B5C" w:rsidRDefault="00F95F20" w:rsidP="00FD6CCC">
      <w:pPr>
        <w:pStyle w:val="PO5indenthanging"/>
        <w:spacing w:before="0" w:after="0"/>
        <w:ind w:left="1440"/>
        <w:rPr>
          <w:i/>
          <w:iCs/>
        </w:rPr>
      </w:pPr>
      <w:r w:rsidRPr="00EA4B5C">
        <w:rPr>
          <w:i/>
        </w:rPr>
        <w:t xml:space="preserve">     Sở hữu đồ dùng cá nhân thiết yếu của người được bảo vệ tại:</w:t>
      </w:r>
    </w:p>
    <w:p w14:paraId="3DC0411E" w14:textId="19FE283E" w:rsidR="009C0DF1" w:rsidRPr="00EA4B5C" w:rsidRDefault="00F95F20" w:rsidP="00FD6CCC">
      <w:pPr>
        <w:pStyle w:val="PO1indenthanging"/>
        <w:tabs>
          <w:tab w:val="left" w:pos="4507"/>
        </w:tabs>
        <w:spacing w:after="0"/>
      </w:pPr>
      <w:r w:rsidRPr="00EA4B5C">
        <w:t>[  ] the shared residence</w:t>
      </w:r>
    </w:p>
    <w:p w14:paraId="65E621F9" w14:textId="5C2CF449" w:rsidR="009C0DF1" w:rsidRPr="00EA4B5C" w:rsidRDefault="00F95F20" w:rsidP="00FD6CCC">
      <w:pPr>
        <w:pStyle w:val="PO1indenthanging"/>
        <w:tabs>
          <w:tab w:val="left" w:pos="4507"/>
        </w:tabs>
        <w:spacing w:before="0" w:after="0"/>
        <w:rPr>
          <w:i/>
          <w:iCs/>
        </w:rPr>
      </w:pPr>
      <w:r w:rsidRPr="00EA4B5C">
        <w:rPr>
          <w:i/>
        </w:rPr>
        <w:t xml:space="preserve">     nơi cư trú chung</w:t>
      </w:r>
    </w:p>
    <w:p w14:paraId="42A0F319" w14:textId="77777777" w:rsidR="009C0DF1" w:rsidRPr="00EA4B5C" w:rsidRDefault="009C0DF1" w:rsidP="00FD6CCC">
      <w:pPr>
        <w:pStyle w:val="PO1indenthanging"/>
        <w:tabs>
          <w:tab w:val="left" w:pos="4507"/>
        </w:tabs>
        <w:spacing w:after="0"/>
      </w:pPr>
      <w:r w:rsidRPr="00EA4B5C">
        <w:t>[  ] the restrained person’s residence</w:t>
      </w:r>
    </w:p>
    <w:p w14:paraId="63C789AB" w14:textId="673E8E4E" w:rsidR="0017055A" w:rsidRPr="00EA4B5C" w:rsidRDefault="00F95F20" w:rsidP="00FD6CCC">
      <w:pPr>
        <w:pStyle w:val="PO1indenthanging"/>
        <w:tabs>
          <w:tab w:val="left" w:pos="4507"/>
        </w:tabs>
        <w:spacing w:before="0" w:after="0"/>
        <w:rPr>
          <w:i/>
          <w:iCs/>
        </w:rPr>
      </w:pPr>
      <w:r w:rsidRPr="00EA4B5C">
        <w:rPr>
          <w:i/>
        </w:rPr>
        <w:t xml:space="preserve">     nơi cư trú của người bị ngăn cấm</w:t>
      </w:r>
    </w:p>
    <w:p w14:paraId="246C8F81" w14:textId="7FDA4C26" w:rsidR="00F95F20" w:rsidRPr="00EA4B5C" w:rsidRDefault="00F95F20" w:rsidP="00FD6CCC">
      <w:pPr>
        <w:pStyle w:val="PO1indenthanging"/>
        <w:tabs>
          <w:tab w:val="left" w:pos="9270"/>
        </w:tabs>
        <w:spacing w:after="0"/>
      </w:pPr>
      <w:r w:rsidRPr="00EA4B5C">
        <w:t xml:space="preserve">[  ] other location: </w:t>
      </w:r>
      <w:r w:rsidR="00EE1C16" w:rsidRPr="00EA4B5C">
        <w:rPr>
          <w:u w:val="single"/>
        </w:rPr>
        <w:t>_________________________________________________</w:t>
      </w:r>
    </w:p>
    <w:p w14:paraId="78F95044" w14:textId="1FA2DFD0" w:rsidR="0017055A" w:rsidRPr="00EA4B5C" w:rsidRDefault="00F95F20" w:rsidP="00FD6CCC">
      <w:pPr>
        <w:pStyle w:val="PO1indenthanging"/>
        <w:tabs>
          <w:tab w:val="left" w:pos="9270"/>
        </w:tabs>
        <w:spacing w:before="0" w:after="0"/>
        <w:rPr>
          <w:i/>
          <w:iCs/>
        </w:rPr>
      </w:pPr>
      <w:r w:rsidRPr="00EA4B5C">
        <w:rPr>
          <w:i/>
        </w:rPr>
        <w:t xml:space="preserve">     địa điểm khác</w:t>
      </w:r>
    </w:p>
    <w:p w14:paraId="1B8E5B06" w14:textId="77777777" w:rsidR="00EE1C16" w:rsidRPr="00EA4B5C" w:rsidRDefault="00F95F20" w:rsidP="00FD6CCC">
      <w:pPr>
        <w:pStyle w:val="PO5indenthanging"/>
        <w:tabs>
          <w:tab w:val="left" w:pos="9270"/>
        </w:tabs>
        <w:spacing w:after="0"/>
        <w:ind w:left="1440"/>
      </w:pPr>
      <w:r w:rsidRPr="00EA4B5C">
        <w:t xml:space="preserve">[  ] Custody of  [  ] the minors named in section </w:t>
      </w:r>
      <w:r w:rsidRPr="00EA4B5C">
        <w:rPr>
          <w:b/>
          <w:bCs/>
        </w:rPr>
        <w:t>3</w:t>
      </w:r>
      <w:r w:rsidRPr="00EA4B5C">
        <w:t xml:space="preserve"> above</w:t>
      </w:r>
    </w:p>
    <w:p w14:paraId="2ABC70A3" w14:textId="77777777" w:rsidR="00EE1C16" w:rsidRPr="00EA4B5C" w:rsidRDefault="00EE1C16" w:rsidP="00FD6CCC">
      <w:pPr>
        <w:pStyle w:val="PO5indenthanging"/>
        <w:tabs>
          <w:tab w:val="left" w:pos="9270"/>
        </w:tabs>
        <w:spacing w:before="0" w:after="0"/>
        <w:ind w:left="1440"/>
        <w:rPr>
          <w:i/>
          <w:iCs/>
        </w:rPr>
      </w:pPr>
      <w:r w:rsidRPr="00EA4B5C">
        <w:rPr>
          <w:i/>
        </w:rPr>
        <w:t xml:space="preserve">     Giam giữ       trẻ vị thành niên có tên trong phần </w:t>
      </w:r>
      <w:r w:rsidRPr="00EA4B5C">
        <w:rPr>
          <w:b/>
          <w:bCs/>
          <w:i/>
          <w:iCs/>
        </w:rPr>
        <w:t>3</w:t>
      </w:r>
      <w:r w:rsidRPr="00EA4B5C">
        <w:rPr>
          <w:i/>
        </w:rPr>
        <w:t xml:space="preserve"> ở trên</w:t>
      </w:r>
    </w:p>
    <w:p w14:paraId="633E902A" w14:textId="15774492" w:rsidR="00F95F20" w:rsidRPr="00EA4B5C" w:rsidRDefault="00F95F20" w:rsidP="00FD6CCC">
      <w:pPr>
        <w:pStyle w:val="PO5indenthanging"/>
        <w:tabs>
          <w:tab w:val="left" w:pos="9270"/>
        </w:tabs>
        <w:spacing w:after="0"/>
        <w:ind w:left="1800"/>
      </w:pPr>
      <w:r w:rsidRPr="00EA4B5C">
        <w:t>[  ] these minors only:</w:t>
      </w:r>
      <w:r w:rsidR="00EE1C16" w:rsidRPr="00EA4B5C">
        <w:rPr>
          <w:u w:val="single"/>
        </w:rPr>
        <w:t>_______________________________________________</w:t>
      </w:r>
    </w:p>
    <w:p w14:paraId="0F89372B" w14:textId="7D42B0F5" w:rsidR="0017055A" w:rsidRPr="00EA4B5C" w:rsidRDefault="00F95F20" w:rsidP="00FD6CCC">
      <w:pPr>
        <w:pStyle w:val="PO5indenthanging"/>
        <w:tabs>
          <w:tab w:val="left" w:pos="9270"/>
        </w:tabs>
        <w:spacing w:before="0" w:after="0"/>
        <w:ind w:left="1800"/>
        <w:rPr>
          <w:i/>
          <w:iCs/>
        </w:rPr>
      </w:pPr>
      <w:r w:rsidRPr="00EA4B5C">
        <w:rPr>
          <w:i/>
        </w:rPr>
        <w:t xml:space="preserve">     chỉ những trẻ vị thành niên này:</w:t>
      </w:r>
    </w:p>
    <w:p w14:paraId="18CB115A" w14:textId="3433EDD6" w:rsidR="00F95F20" w:rsidRPr="00EA4B5C" w:rsidRDefault="00F95F20" w:rsidP="00844C85">
      <w:pPr>
        <w:pStyle w:val="PO5indenthanging"/>
        <w:keepNext/>
        <w:keepLines/>
        <w:widowControl w:val="0"/>
        <w:tabs>
          <w:tab w:val="left" w:pos="9270"/>
        </w:tabs>
        <w:spacing w:after="0"/>
        <w:ind w:left="1440"/>
        <w:rPr>
          <w:u w:val="single"/>
        </w:rPr>
      </w:pPr>
      <w:r w:rsidRPr="00EA4B5C">
        <w:t xml:space="preserve">[  ] Other: </w:t>
      </w:r>
      <w:r w:rsidR="00EE1C16" w:rsidRPr="00EA4B5C">
        <w:rPr>
          <w:u w:val="single"/>
        </w:rPr>
        <w:t>___________________________________________________________</w:t>
      </w:r>
    </w:p>
    <w:p w14:paraId="1E1626D8" w14:textId="7F95BB12" w:rsidR="0017055A" w:rsidRPr="00EA4B5C" w:rsidRDefault="00F95F20" w:rsidP="00844C85">
      <w:pPr>
        <w:pStyle w:val="PO5indenthanging"/>
        <w:keepNext/>
        <w:keepLines/>
        <w:widowControl w:val="0"/>
        <w:tabs>
          <w:tab w:val="left" w:pos="9270"/>
        </w:tabs>
        <w:spacing w:before="0" w:after="0"/>
        <w:ind w:left="1440"/>
        <w:rPr>
          <w:i/>
          <w:iCs/>
          <w:u w:val="single"/>
        </w:rPr>
      </w:pPr>
      <w:r w:rsidRPr="00EA4B5C">
        <w:rPr>
          <w:i/>
        </w:rPr>
        <w:t xml:space="preserve">     Khác:</w:t>
      </w:r>
    </w:p>
    <w:p w14:paraId="6FF6D47E" w14:textId="19C881CC" w:rsidR="0020269C" w:rsidRPr="00EA4B5C" w:rsidRDefault="00F95F20" w:rsidP="00F95F20">
      <w:pPr>
        <w:pStyle w:val="PO5indenthanging"/>
        <w:tabs>
          <w:tab w:val="clear" w:pos="1080"/>
          <w:tab w:val="left" w:pos="9270"/>
        </w:tabs>
        <w:spacing w:after="0"/>
        <w:ind w:left="720"/>
      </w:pPr>
      <w:r w:rsidRPr="00EA4B5C">
        <w:t xml:space="preserve">[  ] </w:t>
      </w:r>
      <w:r w:rsidRPr="00EA4B5C">
        <w:rPr>
          <w:b/>
        </w:rPr>
        <w:t>Law enforcement must be present while the restrained person collects</w:t>
      </w:r>
      <w:r w:rsidRPr="00EA4B5C">
        <w:t xml:space="preserve"> personal clothing, personal items needed during the duration of this order, and these other items (specify) _____________________________________________________________</w:t>
      </w:r>
    </w:p>
    <w:p w14:paraId="5A14B53F" w14:textId="5B7D4617" w:rsidR="00F95F20" w:rsidRPr="00EA4B5C" w:rsidRDefault="00F95F20" w:rsidP="0020269C">
      <w:pPr>
        <w:pStyle w:val="PO5indenthanging"/>
        <w:tabs>
          <w:tab w:val="clear" w:pos="1080"/>
          <w:tab w:val="left" w:pos="9270"/>
        </w:tabs>
        <w:spacing w:before="0" w:after="0"/>
        <w:ind w:left="720" w:firstLine="0"/>
      </w:pPr>
      <w:r w:rsidRPr="00EA4B5C">
        <w:t xml:space="preserve">from the shared residence that restrained person has been ordered to vacate in </w:t>
      </w:r>
      <w:r w:rsidRPr="00EA4B5C">
        <w:rPr>
          <w:b/>
        </w:rPr>
        <w:t xml:space="preserve">D </w:t>
      </w:r>
      <w:r w:rsidR="009C0DF1" w:rsidRPr="00EA4B5C">
        <w:t>or</w:t>
      </w:r>
      <w:r w:rsidR="009C0DF1" w:rsidRPr="00EA4B5C">
        <w:rPr>
          <w:b/>
          <w:bCs/>
        </w:rPr>
        <w:t xml:space="preserve"> E</w:t>
      </w:r>
      <w:r w:rsidRPr="00EA4B5C">
        <w:t xml:space="preserve"> above (RCW 7.105.320(3)).</w:t>
      </w:r>
    </w:p>
    <w:p w14:paraId="27AF4C9F" w14:textId="45D18949" w:rsidR="0020269C" w:rsidRPr="00EA4B5C" w:rsidRDefault="00391555" w:rsidP="00991C6E">
      <w:pPr>
        <w:pStyle w:val="PO5indenthanging"/>
        <w:tabs>
          <w:tab w:val="clear" w:pos="1080"/>
          <w:tab w:val="left" w:pos="9270"/>
        </w:tabs>
        <w:spacing w:before="0" w:after="0"/>
        <w:ind w:left="720" w:firstLine="0"/>
        <w:rPr>
          <w:i/>
          <w:iCs/>
        </w:rPr>
      </w:pPr>
      <w:r w:rsidRPr="00EA4B5C">
        <w:rPr>
          <w:b/>
          <w:i/>
        </w:rPr>
        <w:t>Cơ quan công lực phải có mặt trong khi người bị ngăn cấm lấy</w:t>
      </w:r>
      <w:r w:rsidRPr="00EA4B5C">
        <w:rPr>
          <w:i/>
          <w:iCs/>
        </w:rPr>
        <w:t xml:space="preserve"> quần áo cá nhân, vật dụng cá nhân cần thiết trong thời gian thi hành án lệnh này và những vật dụng khác này (ghi rõ)</w:t>
      </w:r>
    </w:p>
    <w:p w14:paraId="067E9C35" w14:textId="31C6837E" w:rsidR="00E53C9C" w:rsidRPr="00EA4B5C" w:rsidRDefault="00391555" w:rsidP="0020269C">
      <w:pPr>
        <w:pStyle w:val="PO5indenthanging"/>
        <w:tabs>
          <w:tab w:val="clear" w:pos="1080"/>
          <w:tab w:val="left" w:pos="9270"/>
        </w:tabs>
        <w:spacing w:before="0" w:after="0"/>
        <w:ind w:left="720" w:firstLine="0"/>
        <w:rPr>
          <w:i/>
          <w:iCs/>
        </w:rPr>
      </w:pPr>
      <w:r w:rsidRPr="00EA4B5C">
        <w:rPr>
          <w:i/>
        </w:rPr>
        <w:t xml:space="preserve">từ nơi cư trú chung mà người bị ngăn cấm đã được lệnh rời khỏi theo phần </w:t>
      </w:r>
      <w:r w:rsidRPr="00EA4B5C">
        <w:rPr>
          <w:b/>
          <w:i/>
        </w:rPr>
        <w:t xml:space="preserve">D </w:t>
      </w:r>
      <w:r w:rsidRPr="00EA4B5C">
        <w:rPr>
          <w:i/>
        </w:rPr>
        <w:t>hoặc</w:t>
      </w:r>
      <w:r w:rsidR="009C0DF1" w:rsidRPr="00EA4B5C">
        <w:rPr>
          <w:b/>
          <w:bCs/>
          <w:i/>
          <w:iCs/>
        </w:rPr>
        <w:t xml:space="preserve"> E</w:t>
      </w:r>
      <w:r w:rsidRPr="00EA4B5C">
        <w:rPr>
          <w:i/>
        </w:rPr>
        <w:t xml:space="preserve"> ở trên (RCW 7.105.320(3)).</w:t>
      </w:r>
    </w:p>
    <w:p w14:paraId="7394863F" w14:textId="77777777" w:rsidR="00F95F20" w:rsidRPr="00EA4B5C" w:rsidRDefault="00F95F20" w:rsidP="00F95F20">
      <w:pPr>
        <w:pStyle w:val="PONumberedSection"/>
        <w:spacing w:after="0"/>
        <w:rPr>
          <w:rFonts w:eastAsiaTheme="minorHAnsi"/>
        </w:rPr>
      </w:pPr>
      <w:r w:rsidRPr="00EA4B5C">
        <w:t>Washington Crime Information Center (WACIC) and Other Data Entry</w:t>
      </w:r>
    </w:p>
    <w:p w14:paraId="35F4052E" w14:textId="18CCA030" w:rsidR="0050527E" w:rsidRPr="00EA4B5C" w:rsidRDefault="0050527E" w:rsidP="00F95F20">
      <w:pPr>
        <w:pStyle w:val="PONumberedSection"/>
        <w:numPr>
          <w:ilvl w:val="0"/>
          <w:numId w:val="0"/>
        </w:numPr>
        <w:spacing w:before="0" w:after="0"/>
        <w:ind w:left="720"/>
        <w:rPr>
          <w:rFonts w:eastAsiaTheme="minorHAnsi"/>
          <w:i/>
          <w:iCs/>
        </w:rPr>
      </w:pPr>
      <w:r w:rsidRPr="00EA4B5C">
        <w:rPr>
          <w:i/>
        </w:rPr>
        <w:t>Washington Crime Information Center (Hệ Thống Vi Tính Tình Báo về Hình Tội trong Tiểu Bang Washington, WACIC) và Ngày Nhập Dữ Liệu Khác</w:t>
      </w:r>
    </w:p>
    <w:p w14:paraId="36957E56" w14:textId="77777777" w:rsidR="00844C85" w:rsidRPr="00EA4B5C" w:rsidRDefault="00F95F20" w:rsidP="00F95F20">
      <w:pPr>
        <w:tabs>
          <w:tab w:val="left" w:pos="9270"/>
        </w:tabs>
        <w:spacing w:before="120"/>
        <w:ind w:left="720"/>
        <w:rPr>
          <w:rFonts w:ascii="Arial" w:hAnsi="Arial" w:cs="Arial"/>
          <w:sz w:val="22"/>
          <w:szCs w:val="22"/>
        </w:rPr>
      </w:pPr>
      <w:r w:rsidRPr="00EA4B5C">
        <w:rPr>
          <w:rFonts w:ascii="Arial" w:hAnsi="Arial" w:cs="Arial"/>
          <w:b/>
          <w:bCs/>
          <w:sz w:val="22"/>
          <w:szCs w:val="22"/>
        </w:rPr>
        <w:t>Clerk’s Action.</w:t>
      </w:r>
      <w:r w:rsidRPr="00EA4B5C">
        <w:rPr>
          <w:rFonts w:ascii="Arial" w:hAnsi="Arial" w:cs="Arial"/>
          <w:sz w:val="22"/>
        </w:rPr>
        <w:t xml:space="preserve"> The court clerk shall forward a copy of this order immediately to the following law enforcement agency (county or city) _____________________________</w:t>
      </w:r>
    </w:p>
    <w:p w14:paraId="1D7930FB" w14:textId="77777777" w:rsidR="00844C85" w:rsidRPr="00EA4B5C" w:rsidRDefault="00844C85" w:rsidP="00844C85">
      <w:pPr>
        <w:tabs>
          <w:tab w:val="left" w:pos="9270"/>
        </w:tabs>
        <w:ind w:left="720"/>
        <w:rPr>
          <w:rFonts w:ascii="Arial" w:hAnsi="Arial" w:cs="Arial"/>
          <w:i/>
          <w:iCs/>
          <w:sz w:val="22"/>
          <w:szCs w:val="22"/>
        </w:rPr>
      </w:pPr>
      <w:r w:rsidRPr="00EA4B5C">
        <w:rPr>
          <w:rFonts w:ascii="Arial" w:hAnsi="Arial" w:cs="Arial"/>
          <w:b/>
          <w:i/>
          <w:sz w:val="22"/>
        </w:rPr>
        <w:t>Hành Động của Thư Ký.</w:t>
      </w:r>
      <w:r w:rsidRPr="00EA4B5C">
        <w:rPr>
          <w:rFonts w:ascii="Arial" w:hAnsi="Arial" w:cs="Arial"/>
          <w:i/>
          <w:iCs/>
          <w:sz w:val="22"/>
          <w:szCs w:val="22"/>
        </w:rPr>
        <w:t xml:space="preserve"> Thư ký tòa án sẽ chuyển ngay một bản sao của án lệnh này đến cơ quan công lực sau (quận hoặc thành phố)</w:t>
      </w:r>
    </w:p>
    <w:p w14:paraId="1CE94321" w14:textId="77777777" w:rsidR="00844C85" w:rsidRPr="00EA4B5C" w:rsidRDefault="00F95F20" w:rsidP="00844C85">
      <w:pPr>
        <w:tabs>
          <w:tab w:val="left" w:pos="9270"/>
        </w:tabs>
        <w:ind w:left="720"/>
        <w:rPr>
          <w:rFonts w:ascii="Arial" w:hAnsi="Arial" w:cs="Arial"/>
          <w:sz w:val="22"/>
          <w:szCs w:val="22"/>
        </w:rPr>
      </w:pPr>
      <w:r w:rsidRPr="00EA4B5C">
        <w:rPr>
          <w:rFonts w:ascii="Arial" w:hAnsi="Arial" w:cs="Arial"/>
          <w:sz w:val="22"/>
          <w:szCs w:val="22"/>
        </w:rPr>
        <w:t>(check only one): [  ] Sheriff’s Office or  [  ] Police Department</w:t>
      </w:r>
    </w:p>
    <w:p w14:paraId="50239C46" w14:textId="77777777" w:rsidR="00844C85" w:rsidRPr="00EA4B5C" w:rsidRDefault="00844C85" w:rsidP="00844C85">
      <w:pPr>
        <w:tabs>
          <w:tab w:val="left" w:pos="9270"/>
        </w:tabs>
        <w:ind w:left="720"/>
        <w:rPr>
          <w:rFonts w:ascii="Arial" w:hAnsi="Arial" w:cs="Arial"/>
          <w:i/>
          <w:iCs/>
          <w:sz w:val="22"/>
          <w:szCs w:val="22"/>
        </w:rPr>
      </w:pPr>
      <w:r w:rsidRPr="00EA4B5C">
        <w:rPr>
          <w:rFonts w:ascii="Arial" w:hAnsi="Arial" w:cs="Arial"/>
          <w:i/>
          <w:sz w:val="22"/>
        </w:rPr>
        <w:t>(Chỉ đánh dấu một):      Văn phòng Cảnh sát trưởng hoặc       Sở Cảnh sát</w:t>
      </w:r>
    </w:p>
    <w:p w14:paraId="58F31590" w14:textId="15E2126B" w:rsidR="00F95F20" w:rsidRPr="00EA4B5C" w:rsidRDefault="00F95F20" w:rsidP="00844C85">
      <w:pPr>
        <w:tabs>
          <w:tab w:val="left" w:pos="9270"/>
        </w:tabs>
        <w:ind w:left="720"/>
        <w:rPr>
          <w:rFonts w:ascii="Arial" w:hAnsi="Arial" w:cs="Arial"/>
          <w:sz w:val="22"/>
          <w:szCs w:val="22"/>
        </w:rPr>
      </w:pPr>
      <w:r w:rsidRPr="00EA4B5C">
        <w:rPr>
          <w:rFonts w:ascii="Arial" w:hAnsi="Arial" w:cs="Arial"/>
          <w:sz w:val="22"/>
          <w:szCs w:val="22"/>
        </w:rPr>
        <w:t>(List the same agency that entered the temporary order, if any)</w:t>
      </w:r>
    </w:p>
    <w:p w14:paraId="0578AE8E" w14:textId="5EEB608A" w:rsidR="00564E62" w:rsidRPr="00EA4B5C" w:rsidRDefault="0038316D" w:rsidP="00F95F20">
      <w:pPr>
        <w:tabs>
          <w:tab w:val="left" w:pos="9270"/>
        </w:tabs>
        <w:ind w:left="720"/>
        <w:rPr>
          <w:rFonts w:ascii="Arial" w:hAnsi="Arial" w:cs="Arial"/>
          <w:i/>
          <w:iCs/>
          <w:sz w:val="22"/>
          <w:szCs w:val="22"/>
        </w:rPr>
      </w:pPr>
      <w:r w:rsidRPr="00EA4B5C">
        <w:rPr>
          <w:rFonts w:ascii="Arial" w:hAnsi="Arial" w:cs="Arial"/>
          <w:i/>
          <w:sz w:val="22"/>
        </w:rPr>
        <w:t>(Liệt kê cơ quan đã đưa ra án lệnh tạm thời, nếu có)</w:t>
      </w:r>
    </w:p>
    <w:p w14:paraId="3CE49531" w14:textId="77777777" w:rsidR="00A93613" w:rsidRPr="00EA4B5C" w:rsidRDefault="00A93613" w:rsidP="00A93613">
      <w:pPr>
        <w:spacing w:before="120"/>
        <w:ind w:left="720"/>
        <w:rPr>
          <w:rFonts w:ascii="Arial" w:hAnsi="Arial" w:cs="Arial"/>
          <w:sz w:val="22"/>
          <w:szCs w:val="22"/>
        </w:rPr>
      </w:pPr>
      <w:r w:rsidRPr="00EA4B5C">
        <w:rPr>
          <w:rFonts w:ascii="Arial" w:hAnsi="Arial" w:cs="Arial"/>
          <w:sz w:val="22"/>
          <w:szCs w:val="22"/>
        </w:rPr>
        <w:t>This agency shall enter this order into WACIC and National Crime Info. Center (NCIC).</w:t>
      </w:r>
    </w:p>
    <w:p w14:paraId="01CD23CE" w14:textId="5097A5E9" w:rsidR="00564E62" w:rsidRPr="00EA4B5C" w:rsidRDefault="00564E62" w:rsidP="00A93613">
      <w:pPr>
        <w:ind w:left="720"/>
        <w:rPr>
          <w:rFonts w:ascii="Arial" w:hAnsi="Arial" w:cs="Arial"/>
          <w:i/>
          <w:iCs/>
          <w:sz w:val="22"/>
          <w:szCs w:val="22"/>
        </w:rPr>
      </w:pPr>
      <w:r w:rsidRPr="00EA4B5C">
        <w:rPr>
          <w:rFonts w:ascii="Arial" w:hAnsi="Arial" w:cs="Arial"/>
          <w:i/>
          <w:sz w:val="22"/>
        </w:rPr>
        <w:t>Cơ quan này sẽ nhập lệnh này vào WACIC và Cơ Quan Thông Tin Tội Phạm Quốc Gia. (NCIC).</w:t>
      </w:r>
    </w:p>
    <w:p w14:paraId="15FE6EC3" w14:textId="77777777" w:rsidR="002C4B18" w:rsidRPr="00EA4B5C" w:rsidRDefault="002C4B18" w:rsidP="002C4B18">
      <w:pPr>
        <w:pStyle w:val="PONumberedSection"/>
        <w:spacing w:after="0"/>
        <w:rPr>
          <w:rFonts w:eastAsiaTheme="minorHAnsi"/>
        </w:rPr>
      </w:pPr>
      <w:r w:rsidRPr="00EA4B5C">
        <w:t>Service on the Restrained Person</w:t>
      </w:r>
    </w:p>
    <w:p w14:paraId="60EA9D57" w14:textId="7BEE5FC2" w:rsidR="00110034" w:rsidRPr="00EA4B5C" w:rsidRDefault="00110034" w:rsidP="002C4B18">
      <w:pPr>
        <w:pStyle w:val="PONumberedSection"/>
        <w:numPr>
          <w:ilvl w:val="0"/>
          <w:numId w:val="0"/>
        </w:numPr>
        <w:spacing w:before="0" w:after="0"/>
        <w:ind w:left="720"/>
        <w:rPr>
          <w:rFonts w:eastAsiaTheme="minorHAnsi"/>
          <w:i/>
          <w:iCs/>
        </w:rPr>
      </w:pPr>
      <w:r w:rsidRPr="00EA4B5C">
        <w:rPr>
          <w:i/>
        </w:rPr>
        <w:t>Tống Đạt Người Bị Ngăn Cấm</w:t>
      </w:r>
    </w:p>
    <w:p w14:paraId="757A0C29" w14:textId="77777777" w:rsidR="002C4B18" w:rsidRPr="00EA4B5C" w:rsidRDefault="002C4B18" w:rsidP="002C4B18">
      <w:pPr>
        <w:spacing w:before="120"/>
        <w:ind w:left="1080" w:hanging="360"/>
        <w:rPr>
          <w:rFonts w:ascii="Arial" w:hAnsi="Arial" w:cs="Arial"/>
          <w:bCs/>
          <w:sz w:val="22"/>
          <w:szCs w:val="22"/>
        </w:rPr>
      </w:pPr>
      <w:r w:rsidRPr="00EA4B5C">
        <w:rPr>
          <w:rFonts w:ascii="Arial" w:hAnsi="Arial" w:cs="Arial"/>
          <w:bCs/>
          <w:sz w:val="22"/>
          <w:szCs w:val="22"/>
        </w:rPr>
        <w:t>[  ]</w:t>
      </w:r>
      <w:r w:rsidRPr="00EA4B5C">
        <w:rPr>
          <w:rFonts w:ascii="Arial" w:hAnsi="Arial" w:cs="Arial"/>
          <w:bCs/>
          <w:sz w:val="22"/>
          <w:szCs w:val="22"/>
        </w:rPr>
        <w:tab/>
      </w:r>
      <w:r w:rsidRPr="00EA4B5C">
        <w:rPr>
          <w:rFonts w:ascii="Arial" w:hAnsi="Arial" w:cs="Arial"/>
          <w:b/>
          <w:sz w:val="22"/>
          <w:szCs w:val="22"/>
        </w:rPr>
        <w:t>Required</w:t>
      </w:r>
      <w:r w:rsidRPr="00EA4B5C">
        <w:rPr>
          <w:rFonts w:ascii="Arial" w:hAnsi="Arial" w:cs="Arial"/>
          <w:sz w:val="22"/>
        </w:rPr>
        <w:t>. The restrained person must be served with a copy of this order and any order to surrender and prohibit weapons.</w:t>
      </w:r>
    </w:p>
    <w:p w14:paraId="71502E67" w14:textId="7B77A7A9" w:rsidR="0080413A" w:rsidRPr="00EA4B5C" w:rsidRDefault="0080413A" w:rsidP="00677F0C">
      <w:pPr>
        <w:ind w:left="1080"/>
        <w:rPr>
          <w:rFonts w:ascii="Arial" w:hAnsi="Arial" w:cs="Arial"/>
          <w:bCs/>
          <w:i/>
          <w:iCs/>
          <w:sz w:val="22"/>
          <w:szCs w:val="22"/>
        </w:rPr>
      </w:pPr>
      <w:r w:rsidRPr="00EA4B5C">
        <w:rPr>
          <w:rFonts w:ascii="Arial" w:hAnsi="Arial" w:cs="Arial"/>
          <w:b/>
          <w:i/>
          <w:sz w:val="22"/>
        </w:rPr>
        <w:t>Yêu Cầu</w:t>
      </w:r>
      <w:r w:rsidRPr="00EA4B5C">
        <w:rPr>
          <w:rFonts w:ascii="Arial" w:hAnsi="Arial" w:cs="Arial"/>
          <w:i/>
          <w:sz w:val="22"/>
        </w:rPr>
        <w:t>. Phải tống đạt đến người bị ngăn cấm một bản sao của án lệnh này và mọi lệnh giao nộp và cấm sử dụng vũ khí.</w:t>
      </w:r>
    </w:p>
    <w:p w14:paraId="2B2295ED" w14:textId="77777777" w:rsidR="002C4B18" w:rsidRPr="00EA4B5C" w:rsidRDefault="002C4B18" w:rsidP="00740428">
      <w:pPr>
        <w:tabs>
          <w:tab w:val="left" w:pos="9187"/>
        </w:tabs>
        <w:spacing w:before="120"/>
        <w:ind w:left="1440" w:hanging="360"/>
        <w:rPr>
          <w:rFonts w:ascii="Arial" w:hAnsi="Arial" w:cs="Arial"/>
          <w:sz w:val="22"/>
          <w:szCs w:val="22"/>
        </w:rPr>
      </w:pPr>
      <w:r w:rsidRPr="00EA4B5C">
        <w:rPr>
          <w:rFonts w:ascii="Arial" w:hAnsi="Arial" w:cs="Arial"/>
          <w:sz w:val="22"/>
          <w:szCs w:val="22"/>
        </w:rPr>
        <w:lastRenderedPageBreak/>
        <w:t>[  ]</w:t>
      </w:r>
      <w:r w:rsidRPr="00EA4B5C">
        <w:rPr>
          <w:rFonts w:ascii="Arial" w:hAnsi="Arial" w:cs="Arial"/>
          <w:sz w:val="22"/>
          <w:szCs w:val="22"/>
        </w:rPr>
        <w:tab/>
        <w:t xml:space="preserve">The </w:t>
      </w:r>
      <w:r w:rsidRPr="00EA4B5C">
        <w:rPr>
          <w:rFonts w:ascii="Arial" w:hAnsi="Arial" w:cs="Arial"/>
          <w:b/>
          <w:bCs/>
          <w:sz w:val="22"/>
          <w:szCs w:val="22"/>
        </w:rPr>
        <w:t>law enforcement agency</w:t>
      </w:r>
      <w:r w:rsidRPr="00EA4B5C">
        <w:rPr>
          <w:rFonts w:ascii="Arial" w:hAnsi="Arial" w:cs="Arial"/>
          <w:sz w:val="22"/>
        </w:rPr>
        <w:t xml:space="preserve"> where the restrained person lives or can be served shall serve the restrained person with a copy of this order and shall promptly complete and return proof of service to this court.</w:t>
      </w:r>
    </w:p>
    <w:p w14:paraId="053F2CDA" w14:textId="07B4E67D" w:rsidR="00DE440D" w:rsidRPr="00EA4B5C" w:rsidRDefault="0080413A" w:rsidP="00740428">
      <w:pPr>
        <w:tabs>
          <w:tab w:val="left" w:pos="9187"/>
        </w:tabs>
        <w:ind w:left="1440"/>
        <w:rPr>
          <w:rFonts w:ascii="Arial" w:hAnsi="Arial" w:cs="Arial"/>
          <w:i/>
          <w:iCs/>
          <w:sz w:val="22"/>
          <w:szCs w:val="22"/>
        </w:rPr>
      </w:pPr>
      <w:r w:rsidRPr="00EA4B5C">
        <w:rPr>
          <w:rFonts w:ascii="Arial" w:hAnsi="Arial" w:cs="Arial"/>
          <w:b/>
          <w:bCs/>
          <w:i/>
          <w:iCs/>
          <w:sz w:val="22"/>
          <w:szCs w:val="22"/>
        </w:rPr>
        <w:t>Cơ quan công lực</w:t>
      </w:r>
      <w:r w:rsidRPr="00EA4B5C">
        <w:rPr>
          <w:rFonts w:ascii="Arial" w:hAnsi="Arial" w:cs="Arial"/>
          <w:i/>
          <w:sz w:val="22"/>
        </w:rPr>
        <w:t xml:space="preserve"> nơi người bị ngăn cấm sống hoặc có thể được tống đạt sẽ tống đạt đến người bị ngăn cấm một bản sao của án lệnh này và sẽ nhanh chóng hoàn thành và gửi lại bằng chứng tống đạt cho tòa án.</w:t>
      </w:r>
    </w:p>
    <w:p w14:paraId="76B9DAD1" w14:textId="17CE0E37" w:rsidR="00F36C8D" w:rsidRPr="00EA4B5C" w:rsidRDefault="00F36C8D" w:rsidP="00740428">
      <w:pPr>
        <w:tabs>
          <w:tab w:val="left" w:pos="9270"/>
        </w:tabs>
        <w:spacing w:before="120"/>
        <w:ind w:left="1440"/>
        <w:rPr>
          <w:rFonts w:ascii="Arial" w:hAnsi="Arial" w:cs="Arial"/>
          <w:sz w:val="22"/>
          <w:szCs w:val="22"/>
        </w:rPr>
      </w:pPr>
      <w:r w:rsidRPr="00EA4B5C">
        <w:rPr>
          <w:rFonts w:ascii="Arial" w:hAnsi="Arial" w:cs="Arial"/>
          <w:sz w:val="22"/>
          <w:szCs w:val="22"/>
        </w:rPr>
        <w:t xml:space="preserve">Law enforcement agency: (county or city) </w:t>
      </w:r>
      <w:r w:rsidR="00B649C5" w:rsidRPr="00EA4B5C">
        <w:rPr>
          <w:rFonts w:ascii="Arial" w:hAnsi="Arial" w:cs="Arial"/>
          <w:sz w:val="22"/>
          <w:szCs w:val="22"/>
          <w:u w:val="single"/>
        </w:rPr>
        <w:t>_________________________</w:t>
      </w:r>
    </w:p>
    <w:p w14:paraId="530C7A89" w14:textId="77777777" w:rsidR="00F36C8D" w:rsidRPr="00EA4B5C" w:rsidRDefault="00F36C8D" w:rsidP="00740428">
      <w:pPr>
        <w:tabs>
          <w:tab w:val="left" w:pos="9187"/>
        </w:tabs>
        <w:ind w:left="1440"/>
        <w:rPr>
          <w:rFonts w:ascii="Arial" w:hAnsi="Arial" w:cs="Arial"/>
          <w:sz w:val="22"/>
          <w:szCs w:val="22"/>
        </w:rPr>
      </w:pPr>
      <w:r w:rsidRPr="00EA4B5C">
        <w:rPr>
          <w:rFonts w:ascii="Arial" w:hAnsi="Arial" w:cs="Arial"/>
          <w:sz w:val="22"/>
          <w:szCs w:val="22"/>
        </w:rPr>
        <w:t>(</w:t>
      </w:r>
      <w:r w:rsidRPr="00EA4B5C">
        <w:rPr>
          <w:rFonts w:ascii="Arial" w:hAnsi="Arial" w:cs="Arial"/>
          <w:i/>
          <w:sz w:val="22"/>
          <w:szCs w:val="22"/>
        </w:rPr>
        <w:t>check only one</w:t>
      </w:r>
      <w:r w:rsidRPr="00EA4B5C">
        <w:rPr>
          <w:rFonts w:ascii="Arial" w:hAnsi="Arial" w:cs="Arial"/>
          <w:sz w:val="22"/>
          <w:szCs w:val="22"/>
        </w:rPr>
        <w:t>): [  ] Sheriff’s Office or</w:t>
      </w:r>
      <w:r w:rsidRPr="00EA4B5C">
        <w:rPr>
          <w:rFonts w:ascii="Arial" w:hAnsi="Arial" w:cs="Arial"/>
          <w:sz w:val="22"/>
        </w:rPr>
        <w:t xml:space="preserve">  [  ] Police Department</w:t>
      </w:r>
    </w:p>
    <w:p w14:paraId="639D7CAF" w14:textId="268207E6" w:rsidR="00396800" w:rsidRPr="00EA4B5C" w:rsidRDefault="0080413A" w:rsidP="00740428">
      <w:pPr>
        <w:tabs>
          <w:tab w:val="left" w:pos="9270"/>
        </w:tabs>
        <w:ind w:left="1440"/>
        <w:rPr>
          <w:rFonts w:ascii="Arial" w:hAnsi="Arial" w:cs="Arial"/>
          <w:i/>
          <w:iCs/>
          <w:sz w:val="22"/>
          <w:szCs w:val="22"/>
        </w:rPr>
      </w:pPr>
      <w:r w:rsidRPr="00EA4B5C">
        <w:rPr>
          <w:rFonts w:ascii="Arial" w:hAnsi="Arial" w:cs="Arial"/>
          <w:i/>
          <w:sz w:val="22"/>
        </w:rPr>
        <w:t xml:space="preserve">Cơ quan công lực: (quận hoặc thành phố) </w:t>
      </w:r>
    </w:p>
    <w:p w14:paraId="288C9A22" w14:textId="4FF5D600" w:rsidR="0080413A" w:rsidRPr="00EA4B5C" w:rsidRDefault="0080413A" w:rsidP="00740428">
      <w:pPr>
        <w:tabs>
          <w:tab w:val="left" w:pos="9187"/>
        </w:tabs>
        <w:ind w:left="1440"/>
        <w:rPr>
          <w:rFonts w:ascii="Arial" w:hAnsi="Arial" w:cs="Arial"/>
          <w:i/>
          <w:iCs/>
          <w:sz w:val="22"/>
          <w:szCs w:val="22"/>
        </w:rPr>
      </w:pPr>
      <w:r w:rsidRPr="00EA4B5C">
        <w:rPr>
          <w:rFonts w:ascii="Arial" w:hAnsi="Arial" w:cs="Arial"/>
          <w:i/>
          <w:sz w:val="22"/>
        </w:rPr>
        <w:t>(Chỉ đánh dấu một):      Văn phòng Cảnh sát trưởng hoặc       Sở Cảnh sát</w:t>
      </w:r>
    </w:p>
    <w:p w14:paraId="46099133" w14:textId="77777777" w:rsidR="00E02964" w:rsidRPr="00EA4B5C" w:rsidRDefault="00E02964" w:rsidP="00740428">
      <w:pPr>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 xml:space="preserve">The </w:t>
      </w:r>
      <w:r w:rsidRPr="00EA4B5C">
        <w:rPr>
          <w:rFonts w:ascii="Arial" w:hAnsi="Arial" w:cs="Arial"/>
          <w:b/>
          <w:bCs/>
          <w:sz w:val="22"/>
          <w:szCs w:val="22"/>
        </w:rPr>
        <w:t>protected person</w:t>
      </w:r>
      <w:r w:rsidRPr="00EA4B5C">
        <w:rPr>
          <w:rFonts w:ascii="Arial" w:hAnsi="Arial" w:cs="Arial"/>
          <w:sz w:val="22"/>
          <w:szCs w:val="22"/>
        </w:rPr>
        <w:t xml:space="preserve"> (or person filing on their behalf) shall make private arrangements for service and have proof of service returned to this court. </w:t>
      </w:r>
      <w:r w:rsidRPr="00EA4B5C">
        <w:rPr>
          <w:rFonts w:ascii="Arial" w:hAnsi="Arial" w:cs="Arial"/>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3501C4A6" w14:textId="1356D369" w:rsidR="0080413A" w:rsidRPr="00EA4B5C" w:rsidRDefault="0080413A" w:rsidP="00740428">
      <w:pPr>
        <w:ind w:left="1440"/>
        <w:rPr>
          <w:rFonts w:ascii="Arial" w:hAnsi="Arial" w:cs="Arial"/>
          <w:i/>
          <w:iCs/>
          <w:sz w:val="22"/>
          <w:szCs w:val="22"/>
        </w:rPr>
      </w:pPr>
      <w:r w:rsidRPr="00EA4B5C">
        <w:rPr>
          <w:rFonts w:ascii="Arial" w:hAnsi="Arial" w:cs="Arial"/>
          <w:b/>
          <w:bCs/>
          <w:i/>
          <w:iCs/>
          <w:sz w:val="22"/>
          <w:szCs w:val="22"/>
        </w:rPr>
        <w:t>Người được bảo vệ</w:t>
      </w:r>
      <w:r w:rsidRPr="00EA4B5C">
        <w:rPr>
          <w:rFonts w:ascii="Arial" w:hAnsi="Arial" w:cs="Arial"/>
          <w:i/>
          <w:sz w:val="22"/>
        </w:rPr>
        <w:t xml:space="preserve"> hoặc người nộp đơn thay mặt họ sẽ thu xếp riêng để tống đạt và gửi lại bằng chứng tống đạt cho tòa án này. </w:t>
      </w:r>
      <w:r w:rsidRPr="00EA4B5C">
        <w:rPr>
          <w:rFonts w:ascii="Arial" w:hAnsi="Arial" w:cs="Arial"/>
          <w:i/>
          <w:color w:val="000000"/>
          <w:sz w:val="22"/>
        </w:rPr>
        <w:t>(Đây không phải là một phương án lựa chọn nếu án lệnh này yêu cầu: giao nộp vũ khí, rời khỏi nơi ở chung, chuyển giao quyền nuôi con hoặc nếu người bị ngăn cấm đang bị giam giữ. Trong những trường hợp này, cơ quan công lực phải tống đạt, trừ khi tòa án cho phép tống đạt thay thế.)</w:t>
      </w:r>
    </w:p>
    <w:p w14:paraId="7C5D3A9F" w14:textId="43E151A3" w:rsidR="00E02964" w:rsidRPr="00EA4B5C" w:rsidRDefault="00E02964" w:rsidP="00E02964">
      <w:pPr>
        <w:spacing w:before="120"/>
        <w:ind w:left="1080"/>
        <w:rPr>
          <w:rFonts w:ascii="Arial" w:hAnsi="Arial" w:cs="Arial"/>
          <w:sz w:val="22"/>
          <w:szCs w:val="22"/>
        </w:rPr>
      </w:pPr>
      <w:r w:rsidRPr="00EA4B5C">
        <w:rPr>
          <w:rFonts w:ascii="Arial" w:hAnsi="Arial" w:cs="Arial"/>
          <w:b/>
          <w:bCs/>
          <w:sz w:val="22"/>
          <w:szCs w:val="22"/>
        </w:rPr>
        <w:t>Clerk’s Action</w:t>
      </w:r>
      <w:r w:rsidRPr="00EA4B5C">
        <w:rPr>
          <w:rFonts w:ascii="Arial" w:hAnsi="Arial" w:cs="Arial"/>
          <w:sz w:val="22"/>
        </w:rPr>
        <w:t>. The court clerk shall forward a copy of this order and any order to surrender and prohibit weapons on or before the next judicial day to the agency and/or party checked above. The court clerk shall also provide a copy of these orders to the protected person upon request.</w:t>
      </w:r>
    </w:p>
    <w:p w14:paraId="281244CB" w14:textId="353D943A" w:rsidR="00802C87" w:rsidRPr="00EA4B5C" w:rsidRDefault="6E03C610" w:rsidP="00E02964">
      <w:pPr>
        <w:ind w:left="1080"/>
        <w:rPr>
          <w:rFonts w:ascii="Arial" w:hAnsi="Arial" w:cs="Arial"/>
          <w:i/>
          <w:iCs/>
          <w:sz w:val="22"/>
          <w:szCs w:val="22"/>
        </w:rPr>
      </w:pPr>
      <w:r w:rsidRPr="00EA4B5C">
        <w:rPr>
          <w:rFonts w:ascii="Arial" w:hAnsi="Arial" w:cs="Arial"/>
          <w:b/>
          <w:i/>
          <w:sz w:val="22"/>
        </w:rPr>
        <w:t>Hành Động của Thư Ký</w:t>
      </w:r>
      <w:r w:rsidRPr="00EA4B5C">
        <w:rPr>
          <w:rFonts w:ascii="Arial" w:hAnsi="Arial" w:cs="Arial"/>
          <w:i/>
          <w:sz w:val="22"/>
        </w:rPr>
        <w:t>. Thư ký tòa án sẽ chuyển một bản sao của án lệnh này và các lệnh giao nộp và cấm vũ khí vào hoặc trước ngày xét xử tiếp theo cho cơ quan và/hoặc bên được đánh dấu ở trên. Thư ký tòa án cũng sẽ cung cấp một bản sao của các án lệnh này cho người được bảo vệ khi có yêu cầu.</w:t>
      </w:r>
    </w:p>
    <w:p w14:paraId="1F1B199B" w14:textId="2C119A5A" w:rsidR="009272FE" w:rsidRPr="00EA4B5C" w:rsidRDefault="009272FE" w:rsidP="009272FE">
      <w:pPr>
        <w:pStyle w:val="PO75indenthanging"/>
        <w:tabs>
          <w:tab w:val="left" w:pos="9270"/>
        </w:tabs>
        <w:spacing w:after="0"/>
        <w:rPr>
          <w:rFonts w:eastAsia="Calibri"/>
        </w:rPr>
      </w:pPr>
      <w:bookmarkStart w:id="4" w:name="_Hlk102064118"/>
      <w:r w:rsidRPr="00EA4B5C">
        <w:t>[  ]</w:t>
      </w:r>
      <w:r w:rsidRPr="00EA4B5C">
        <w:tab/>
      </w:r>
      <w:r w:rsidRPr="00EA4B5C">
        <w:rPr>
          <w:b/>
          <w:bCs/>
        </w:rPr>
        <w:t>Alternative Service Allowed</w:t>
      </w:r>
      <w:r w:rsidRPr="00EA4B5C">
        <w:t>. The court authorizes alternative service by separate order (specify):</w:t>
      </w:r>
      <w:r w:rsidRPr="00EA4B5C">
        <w:rPr>
          <w:u w:val="single"/>
        </w:rPr>
        <w:t>________________________________________</w:t>
      </w:r>
    </w:p>
    <w:p w14:paraId="44719DCB" w14:textId="5DF71139" w:rsidR="00D56086" w:rsidRPr="00EA4B5C" w:rsidRDefault="10519EC3" w:rsidP="00DD4CE9">
      <w:pPr>
        <w:pStyle w:val="PO75indenthanging"/>
        <w:tabs>
          <w:tab w:val="left" w:pos="9270"/>
        </w:tabs>
        <w:spacing w:before="0" w:after="0"/>
        <w:ind w:firstLine="0"/>
        <w:rPr>
          <w:rFonts w:eastAsia="Calibri"/>
          <w:i/>
          <w:iCs/>
        </w:rPr>
      </w:pPr>
      <w:r w:rsidRPr="00EA4B5C">
        <w:rPr>
          <w:b/>
          <w:i/>
        </w:rPr>
        <w:t>Tống Đạt Thay Thế Được Cho Phép</w:t>
      </w:r>
      <w:r w:rsidRPr="00EA4B5C">
        <w:rPr>
          <w:i/>
        </w:rPr>
        <w:t>. Tòa án cho phép tống đạt thay thế theo từng lệnh riêng (nêu rõ):</w:t>
      </w:r>
    </w:p>
    <w:bookmarkEnd w:id="4"/>
    <w:p w14:paraId="679E7381" w14:textId="77777777" w:rsidR="009272FE" w:rsidRPr="00EA4B5C" w:rsidRDefault="009272FE" w:rsidP="009272FE">
      <w:pPr>
        <w:spacing w:before="120"/>
        <w:ind w:left="1080" w:hanging="360"/>
        <w:rPr>
          <w:rFonts w:ascii="Arial" w:hAnsi="Arial" w:cs="Arial"/>
          <w:bCs/>
          <w:sz w:val="22"/>
          <w:szCs w:val="22"/>
        </w:rPr>
      </w:pPr>
      <w:r w:rsidRPr="00EA4B5C">
        <w:rPr>
          <w:rFonts w:ascii="Arial" w:hAnsi="Arial" w:cs="Arial"/>
          <w:bCs/>
          <w:sz w:val="22"/>
          <w:szCs w:val="22"/>
        </w:rPr>
        <w:t>[  ]</w:t>
      </w:r>
      <w:r w:rsidRPr="00EA4B5C">
        <w:rPr>
          <w:rFonts w:ascii="Arial" w:hAnsi="Arial" w:cs="Arial"/>
          <w:bCs/>
          <w:sz w:val="22"/>
          <w:szCs w:val="22"/>
        </w:rPr>
        <w:tab/>
      </w:r>
      <w:r w:rsidRPr="00EA4B5C">
        <w:rPr>
          <w:rFonts w:ascii="Arial" w:hAnsi="Arial" w:cs="Arial"/>
          <w:b/>
          <w:sz w:val="22"/>
          <w:szCs w:val="22"/>
        </w:rPr>
        <w:t>Not required.</w:t>
      </w:r>
      <w:r w:rsidRPr="00EA4B5C">
        <w:rPr>
          <w:rFonts w:ascii="Arial" w:hAnsi="Arial" w:cs="Arial"/>
          <w:bCs/>
          <w:sz w:val="22"/>
          <w:szCs w:val="22"/>
        </w:rPr>
        <w:t xml:space="preserve"> See section </w:t>
      </w:r>
      <w:r w:rsidRPr="00EA4B5C">
        <w:rPr>
          <w:rFonts w:ascii="Arial" w:hAnsi="Arial" w:cs="Arial"/>
          <w:b/>
          <w:bCs/>
          <w:sz w:val="22"/>
          <w:szCs w:val="22"/>
        </w:rPr>
        <w:t>4</w:t>
      </w:r>
      <w:r w:rsidRPr="00EA4B5C">
        <w:rPr>
          <w:rFonts w:ascii="Arial" w:hAnsi="Arial" w:cs="Arial"/>
          <w:bCs/>
          <w:sz w:val="22"/>
          <w:szCs w:val="22"/>
        </w:rPr>
        <w:t xml:space="preserve"> above for appearances.</w:t>
      </w:r>
    </w:p>
    <w:p w14:paraId="18592484" w14:textId="372E79E2" w:rsidR="00171591" w:rsidRPr="00EA4B5C" w:rsidRDefault="0080413A" w:rsidP="00740428">
      <w:pPr>
        <w:ind w:left="1080"/>
        <w:rPr>
          <w:rFonts w:ascii="Arial" w:hAnsi="Arial" w:cs="Arial"/>
          <w:bCs/>
          <w:i/>
          <w:iCs/>
          <w:sz w:val="22"/>
          <w:szCs w:val="22"/>
        </w:rPr>
      </w:pPr>
      <w:r w:rsidRPr="00EA4B5C">
        <w:rPr>
          <w:rFonts w:ascii="Arial" w:hAnsi="Arial" w:cs="Arial"/>
          <w:b/>
          <w:i/>
          <w:sz w:val="22"/>
        </w:rPr>
        <w:t>Không yêu cầu.</w:t>
      </w:r>
      <w:r w:rsidRPr="00EA4B5C">
        <w:rPr>
          <w:rFonts w:ascii="Arial" w:hAnsi="Arial" w:cs="Arial"/>
          <w:i/>
          <w:sz w:val="22"/>
        </w:rPr>
        <w:t xml:space="preserve"> Xem phần </w:t>
      </w:r>
      <w:r w:rsidRPr="00EA4B5C">
        <w:rPr>
          <w:rFonts w:ascii="Arial" w:hAnsi="Arial" w:cs="Arial"/>
          <w:b/>
          <w:i/>
          <w:sz w:val="22"/>
        </w:rPr>
        <w:t>4</w:t>
      </w:r>
      <w:r w:rsidR="00DB4B99" w:rsidRPr="00EA4B5C">
        <w:rPr>
          <w:rFonts w:ascii="Arial" w:hAnsi="Arial" w:cs="Arial"/>
          <w:bCs/>
          <w:i/>
          <w:iCs/>
          <w:sz w:val="22"/>
          <w:szCs w:val="22"/>
        </w:rPr>
        <w:t xml:space="preserve"> ở trên để biết các lần xuất hiện.</w:t>
      </w:r>
    </w:p>
    <w:p w14:paraId="1A78298B" w14:textId="77777777" w:rsidR="009272FE" w:rsidRPr="00EA4B5C" w:rsidRDefault="009272FE" w:rsidP="00740428">
      <w:pPr>
        <w:pStyle w:val="PO1indenthanging"/>
        <w:tabs>
          <w:tab w:val="clear" w:pos="1800"/>
        </w:tabs>
        <w:overflowPunct w:val="0"/>
        <w:autoSpaceDE w:val="0"/>
        <w:autoSpaceDN w:val="0"/>
        <w:adjustRightInd w:val="0"/>
        <w:spacing w:after="0"/>
        <w:ind w:left="1440"/>
        <w:textAlignment w:val="baseline"/>
        <w:rPr>
          <w:bCs/>
        </w:rPr>
      </w:pPr>
      <w:r w:rsidRPr="00EA4B5C">
        <w:rPr>
          <w:bCs/>
        </w:rPr>
        <w:t>[  ]</w:t>
      </w:r>
      <w:r w:rsidRPr="00EA4B5C">
        <w:rPr>
          <w:bCs/>
        </w:rPr>
        <w:tab/>
        <w:t>The restrained person appeared at the hearing, in person or remotely, and received notice of the order. No further service is required. (May apply even if the restrained person left before a final ruling is issued or signed.)</w:t>
      </w:r>
    </w:p>
    <w:p w14:paraId="3CDCCCEA" w14:textId="7ADFD3A2" w:rsidR="0080413A" w:rsidRPr="00EA4B5C" w:rsidRDefault="0080413A" w:rsidP="00740428">
      <w:pPr>
        <w:pStyle w:val="PO1indenthanging"/>
        <w:tabs>
          <w:tab w:val="clear" w:pos="1800"/>
        </w:tabs>
        <w:overflowPunct w:val="0"/>
        <w:autoSpaceDE w:val="0"/>
        <w:autoSpaceDN w:val="0"/>
        <w:adjustRightInd w:val="0"/>
        <w:spacing w:before="0" w:after="0"/>
        <w:ind w:left="1440" w:firstLine="0"/>
        <w:textAlignment w:val="baseline"/>
        <w:rPr>
          <w:bCs/>
          <w:i/>
          <w:iCs/>
        </w:rPr>
      </w:pPr>
      <w:r w:rsidRPr="00E97772">
        <w:rPr>
          <w:i/>
          <w:iCs/>
        </w:rPr>
        <w:t>Người bị ngăn cấm xuất hiện tại phiên toà, trực tiếp hoặc từ xa, và nhận được thông báo về án lệnh. Không cần phải tống đạt thêm</w:t>
      </w:r>
      <w:r w:rsidRPr="00EA4B5C">
        <w:rPr>
          <w:i/>
        </w:rPr>
        <w:t xml:space="preserve"> nữa. (Có thể áp dụng ngay cả khi người bị ngăn cấm rời đi trước khi phán quyết cuối cùng được ban hành hoặc ký.)</w:t>
      </w:r>
    </w:p>
    <w:p w14:paraId="55EB6354" w14:textId="77777777" w:rsidR="009272FE" w:rsidRPr="00EA4B5C" w:rsidRDefault="009272FE" w:rsidP="00740428">
      <w:pPr>
        <w:spacing w:before="120"/>
        <w:ind w:left="1440" w:hanging="360"/>
        <w:rPr>
          <w:rFonts w:ascii="Arial" w:hAnsi="Arial" w:cs="Arial"/>
          <w:bCs/>
          <w:sz w:val="22"/>
          <w:szCs w:val="22"/>
        </w:rPr>
      </w:pPr>
      <w:r w:rsidRPr="00EA4B5C">
        <w:rPr>
          <w:rFonts w:ascii="Arial" w:hAnsi="Arial" w:cs="Arial"/>
          <w:sz w:val="22"/>
          <w:szCs w:val="22"/>
        </w:rPr>
        <w:t xml:space="preserve">[  ] </w:t>
      </w:r>
      <w:r w:rsidRPr="00EA4B5C">
        <w:rPr>
          <w:rFonts w:ascii="Arial" w:hAnsi="Arial" w:cs="Arial"/>
          <w:sz w:val="22"/>
          <w:szCs w:val="22"/>
        </w:rPr>
        <w:tab/>
        <w:t xml:space="preserve">The restrained person did </w:t>
      </w:r>
      <w:r w:rsidRPr="00EA4B5C">
        <w:rPr>
          <w:rFonts w:ascii="Arial" w:hAnsi="Arial" w:cs="Arial"/>
          <w:b/>
          <w:sz w:val="22"/>
          <w:szCs w:val="22"/>
        </w:rPr>
        <w:t xml:space="preserve">not </w:t>
      </w:r>
      <w:r w:rsidRPr="00EA4B5C">
        <w:rPr>
          <w:rFonts w:ascii="Arial" w:hAnsi="Arial" w:cs="Arial"/>
          <w:sz w:val="22"/>
          <w:szCs w:val="22"/>
        </w:rPr>
        <w:t>appear at the hearing. However, the material terms of this order have not changed from the Temporary Protection Order that was served on the restrained person. No further service is required.</w:t>
      </w:r>
    </w:p>
    <w:p w14:paraId="5C9A0B8D" w14:textId="134C5D81" w:rsidR="00833893" w:rsidRPr="00EA4B5C" w:rsidRDefault="00833893" w:rsidP="00740428">
      <w:pPr>
        <w:ind w:left="1440"/>
        <w:rPr>
          <w:rFonts w:ascii="Arial" w:hAnsi="Arial" w:cs="Arial"/>
          <w:bCs/>
          <w:i/>
          <w:iCs/>
          <w:sz w:val="22"/>
          <w:szCs w:val="22"/>
        </w:rPr>
      </w:pPr>
      <w:r w:rsidRPr="00EA4B5C">
        <w:rPr>
          <w:rFonts w:ascii="Arial" w:hAnsi="Arial" w:cs="Arial"/>
          <w:i/>
          <w:sz w:val="22"/>
        </w:rPr>
        <w:lastRenderedPageBreak/>
        <w:t xml:space="preserve">Người bị ngăn cấm đã </w:t>
      </w:r>
      <w:r w:rsidRPr="00EA4B5C">
        <w:rPr>
          <w:rFonts w:ascii="Arial" w:hAnsi="Arial" w:cs="Arial"/>
          <w:b/>
          <w:i/>
          <w:iCs/>
          <w:sz w:val="22"/>
          <w:szCs w:val="22"/>
        </w:rPr>
        <w:t>không</w:t>
      </w:r>
      <w:r w:rsidRPr="00EA4B5C">
        <w:rPr>
          <w:rFonts w:ascii="Arial" w:hAnsi="Arial" w:cs="Arial"/>
          <w:i/>
          <w:sz w:val="22"/>
        </w:rPr>
        <w:t xml:space="preserve"> xuất hiện tại phiên toà. Tuy nhiên, các điều khoản quan trọng của lệnh này không thay đổi so với Lệnh Bảo Vệ Tạm Thời đã được tống đạt cho người bị ngăn cấm. Không cần phải tống đạt thêm nữa.</w:t>
      </w:r>
    </w:p>
    <w:p w14:paraId="78686204" w14:textId="5175BE84" w:rsidR="0059110F" w:rsidRPr="00EA4B5C" w:rsidRDefault="0059110F" w:rsidP="00740428">
      <w:pPr>
        <w:pStyle w:val="PONumberedSection"/>
        <w:tabs>
          <w:tab w:val="left" w:pos="360"/>
        </w:tabs>
        <w:spacing w:after="0"/>
        <w:rPr>
          <w:rFonts w:eastAsiaTheme="minorHAnsi"/>
        </w:rPr>
      </w:pPr>
      <w:r w:rsidRPr="00EA4B5C">
        <w:rPr>
          <w:b w:val="0"/>
        </w:rPr>
        <w:t>[  ]</w:t>
      </w:r>
      <w:r w:rsidR="00740428" w:rsidRPr="00EA4B5C">
        <w:rPr>
          <w:b w:val="0"/>
        </w:rPr>
        <w:tab/>
      </w:r>
      <w:r w:rsidRPr="00EA4B5C">
        <w:t>Service on Others (Vulnerable Adult or Restrained Person under age 18)</w:t>
      </w:r>
    </w:p>
    <w:p w14:paraId="2B46C98A" w14:textId="6F348737" w:rsidR="00350894" w:rsidRPr="00EA4B5C" w:rsidRDefault="00350894" w:rsidP="00740428">
      <w:pPr>
        <w:pStyle w:val="PONumberedSection"/>
        <w:numPr>
          <w:ilvl w:val="0"/>
          <w:numId w:val="0"/>
        </w:numPr>
        <w:tabs>
          <w:tab w:val="left" w:pos="540"/>
        </w:tabs>
        <w:spacing w:before="0" w:after="0"/>
        <w:ind w:left="720"/>
        <w:rPr>
          <w:rFonts w:eastAsiaTheme="minorHAnsi"/>
          <w:i/>
          <w:iCs/>
        </w:rPr>
      </w:pPr>
      <w:r w:rsidRPr="00EA4B5C">
        <w:rPr>
          <w:i/>
        </w:rPr>
        <w:t>Tống đạt đến người khác (Người lớn dễ bị tổn thương hoặc Người bị ngăn cấm dưới 18 tuổi)</w:t>
      </w:r>
    </w:p>
    <w:p w14:paraId="1686430F" w14:textId="6086511A" w:rsidR="0059110F" w:rsidRPr="00EA4B5C" w:rsidRDefault="0059110F" w:rsidP="00B173DD">
      <w:pPr>
        <w:pStyle w:val="PO5indenthanging"/>
        <w:tabs>
          <w:tab w:val="clear" w:pos="1080"/>
          <w:tab w:val="left" w:pos="8910"/>
        </w:tabs>
        <w:spacing w:after="0"/>
        <w:ind w:left="720" w:firstLine="0"/>
      </w:pPr>
      <w:r w:rsidRPr="00EA4B5C">
        <w:t xml:space="preserve">Service on the [  ] vulnerable adult  [  ] adult’s guardian/conservator  [  ] Restrained Person’s parent/s or legal guardian/s (name/s) </w:t>
      </w:r>
      <w:r w:rsidR="00B173DD" w:rsidRPr="00EA4B5C">
        <w:rPr>
          <w:u w:val="single"/>
        </w:rPr>
        <w:t>______________________________</w:t>
      </w:r>
      <w:r w:rsidRPr="00EA4B5C">
        <w:t xml:space="preserve"> is:</w:t>
      </w:r>
    </w:p>
    <w:p w14:paraId="645BBEA8" w14:textId="4933B096" w:rsidR="0080413A" w:rsidRPr="00EA4B5C" w:rsidRDefault="00BF78C4" w:rsidP="00B173DD">
      <w:pPr>
        <w:pStyle w:val="PO5indenthanging"/>
        <w:tabs>
          <w:tab w:val="clear" w:pos="1080"/>
          <w:tab w:val="left" w:pos="8910"/>
        </w:tabs>
        <w:spacing w:before="0" w:after="0"/>
        <w:ind w:left="720" w:firstLine="0"/>
        <w:rPr>
          <w:i/>
          <w:iCs/>
        </w:rPr>
      </w:pPr>
      <w:r w:rsidRPr="00EA4B5C">
        <w:rPr>
          <w:i/>
        </w:rPr>
        <w:t>Tống đạt cho      người lớn dễ bị tổn thương       người giám hộ/người bảo hộ do toà chỉ định của người lớn       cha/mẹ hoặc (những) người giám hộ hợp pháp của Người Bị Ngăn Cấm (tên)</w:t>
      </w:r>
      <w:r w:rsidR="0080413A" w:rsidRPr="00EA4B5C">
        <w:rPr>
          <w:i/>
          <w:iCs/>
        </w:rPr>
        <w:tab/>
      </w:r>
      <w:r w:rsidRPr="00EA4B5C">
        <w:rPr>
          <w:i/>
        </w:rPr>
        <w:t xml:space="preserve"> là:</w:t>
      </w:r>
    </w:p>
    <w:p w14:paraId="44D62C56" w14:textId="77777777" w:rsidR="0059110F" w:rsidRPr="00EA4B5C" w:rsidRDefault="0059110F" w:rsidP="00B173DD">
      <w:pPr>
        <w:pStyle w:val="PO75indenthanging"/>
        <w:spacing w:after="0"/>
        <w:ind w:left="1080"/>
      </w:pPr>
      <w:r w:rsidRPr="00EA4B5C">
        <w:t>[  ]</w:t>
      </w:r>
      <w:r w:rsidRPr="00EA4B5C">
        <w:tab/>
      </w:r>
      <w:r w:rsidRPr="00EA4B5C">
        <w:rPr>
          <w:b/>
          <w:bCs/>
        </w:rPr>
        <w:t>Required.</w:t>
      </w:r>
    </w:p>
    <w:p w14:paraId="55199E9F" w14:textId="1A6CC54A" w:rsidR="00BF78C4" w:rsidRPr="00EA4B5C" w:rsidRDefault="00BF78C4" w:rsidP="00B173DD">
      <w:pPr>
        <w:pStyle w:val="PO75indenthanging"/>
        <w:spacing w:before="0" w:after="0"/>
        <w:ind w:left="1080" w:firstLine="0"/>
        <w:rPr>
          <w:i/>
          <w:iCs/>
        </w:rPr>
      </w:pPr>
      <w:r w:rsidRPr="00EA4B5C">
        <w:rPr>
          <w:b/>
          <w:i/>
        </w:rPr>
        <w:t>Yêu Cầu.</w:t>
      </w:r>
    </w:p>
    <w:p w14:paraId="32284B49" w14:textId="50F9B605" w:rsidR="00D95A0D" w:rsidRPr="00EA4B5C" w:rsidRDefault="00D95A0D" w:rsidP="00B173DD">
      <w:pPr>
        <w:tabs>
          <w:tab w:val="left" w:pos="9187"/>
        </w:tabs>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 xml:space="preserve">The </w:t>
      </w:r>
      <w:r w:rsidRPr="00EA4B5C">
        <w:rPr>
          <w:rFonts w:ascii="Arial" w:hAnsi="Arial" w:cs="Arial"/>
          <w:b/>
          <w:bCs/>
          <w:sz w:val="22"/>
          <w:szCs w:val="22"/>
        </w:rPr>
        <w:t>law enforcement agency</w:t>
      </w:r>
      <w:r w:rsidRPr="00EA4B5C">
        <w:rPr>
          <w:rFonts w:ascii="Arial" w:hAnsi="Arial" w:cs="Arial"/>
          <w:sz w:val="22"/>
        </w:rPr>
        <w:t xml:space="preserve"> where the person to be served lives or can be served, shall serve a copy of this order and shall promptly complete and return proof of service to this court.</w:t>
      </w:r>
    </w:p>
    <w:p w14:paraId="2EAE2825" w14:textId="3BA08C31" w:rsidR="0080413A" w:rsidRPr="00EA4B5C" w:rsidRDefault="0080413A" w:rsidP="00B173DD">
      <w:pPr>
        <w:tabs>
          <w:tab w:val="left" w:pos="9187"/>
        </w:tabs>
        <w:ind w:left="1440" w:hanging="360"/>
        <w:rPr>
          <w:rFonts w:ascii="Arial" w:hAnsi="Arial" w:cs="Arial"/>
          <w:i/>
          <w:iCs/>
          <w:sz w:val="22"/>
          <w:szCs w:val="22"/>
        </w:rPr>
      </w:pPr>
      <w:r w:rsidRPr="00EA4B5C">
        <w:rPr>
          <w:rFonts w:ascii="Arial" w:hAnsi="Arial" w:cs="Arial"/>
          <w:i/>
          <w:iCs/>
          <w:sz w:val="22"/>
          <w:szCs w:val="22"/>
        </w:rPr>
        <w:tab/>
      </w:r>
      <w:r w:rsidRPr="00EA4B5C">
        <w:rPr>
          <w:rFonts w:ascii="Arial" w:hAnsi="Arial" w:cs="Arial"/>
          <w:b/>
          <w:bCs/>
          <w:i/>
          <w:iCs/>
          <w:sz w:val="22"/>
          <w:szCs w:val="22"/>
        </w:rPr>
        <w:t>Cơ quan công lực</w:t>
      </w:r>
      <w:r w:rsidRPr="00EA4B5C">
        <w:rPr>
          <w:rFonts w:ascii="Arial" w:hAnsi="Arial" w:cs="Arial"/>
          <w:i/>
          <w:sz w:val="22"/>
        </w:rPr>
        <w:t xml:space="preserve"> nơi người cần được tống đạt đang sống hoặc có thể được tống đạt sẽ tống đạt một bản sao của án lệnh này và sẽ nhanh chóng hoàn thành và gửi lại bằng chứng tống đạt cho tòa án này.</w:t>
      </w:r>
    </w:p>
    <w:p w14:paraId="4048B536" w14:textId="006F7D2E" w:rsidR="00D95A0D" w:rsidRPr="00EA4B5C" w:rsidRDefault="00D95A0D" w:rsidP="00B173DD">
      <w:pPr>
        <w:tabs>
          <w:tab w:val="left" w:pos="9270"/>
        </w:tabs>
        <w:spacing w:before="120"/>
        <w:ind w:left="1440"/>
        <w:rPr>
          <w:rFonts w:ascii="Arial" w:hAnsi="Arial" w:cs="Arial"/>
          <w:sz w:val="22"/>
          <w:szCs w:val="22"/>
        </w:rPr>
      </w:pPr>
      <w:r w:rsidRPr="00EA4B5C">
        <w:rPr>
          <w:rFonts w:ascii="Arial" w:hAnsi="Arial" w:cs="Arial"/>
          <w:sz w:val="22"/>
          <w:szCs w:val="22"/>
        </w:rPr>
        <w:t xml:space="preserve">Law enforcement agency: (county or city) </w:t>
      </w:r>
      <w:r w:rsidR="00B173DD" w:rsidRPr="00EA4B5C">
        <w:rPr>
          <w:rFonts w:ascii="Arial" w:hAnsi="Arial" w:cs="Arial"/>
          <w:sz w:val="22"/>
          <w:szCs w:val="22"/>
          <w:u w:val="single"/>
        </w:rPr>
        <w:t>______________________________</w:t>
      </w:r>
    </w:p>
    <w:p w14:paraId="5E6716C4" w14:textId="77777777" w:rsidR="00FC6626" w:rsidRPr="00EA4B5C" w:rsidRDefault="00FC6626" w:rsidP="00FC6626">
      <w:pPr>
        <w:tabs>
          <w:tab w:val="left" w:pos="9270"/>
        </w:tabs>
        <w:ind w:left="1440"/>
        <w:rPr>
          <w:rFonts w:ascii="Arial" w:hAnsi="Arial" w:cs="Arial"/>
          <w:i/>
          <w:iCs/>
          <w:sz w:val="22"/>
          <w:szCs w:val="22"/>
        </w:rPr>
      </w:pPr>
      <w:r w:rsidRPr="00EA4B5C">
        <w:rPr>
          <w:rFonts w:ascii="Arial" w:hAnsi="Arial" w:cs="Arial"/>
          <w:i/>
          <w:sz w:val="22"/>
        </w:rPr>
        <w:t xml:space="preserve">Cơ quan công lực: (quận hoặc thành phố) </w:t>
      </w:r>
    </w:p>
    <w:p w14:paraId="405CA80B" w14:textId="77777777" w:rsidR="00D95A0D" w:rsidRPr="00EA4B5C" w:rsidRDefault="00D95A0D" w:rsidP="00B173DD">
      <w:pPr>
        <w:tabs>
          <w:tab w:val="left" w:pos="9187"/>
        </w:tabs>
        <w:ind w:left="1440"/>
        <w:rPr>
          <w:rFonts w:ascii="Arial" w:hAnsi="Arial" w:cs="Arial"/>
          <w:sz w:val="22"/>
          <w:szCs w:val="22"/>
        </w:rPr>
      </w:pPr>
      <w:r w:rsidRPr="00EA4B5C">
        <w:rPr>
          <w:rFonts w:ascii="Arial" w:hAnsi="Arial" w:cs="Arial"/>
          <w:sz w:val="22"/>
          <w:szCs w:val="22"/>
        </w:rPr>
        <w:t>(check only one): [  ] Sheriff’s Office o</w:t>
      </w:r>
      <w:r w:rsidRPr="00EA4B5C">
        <w:rPr>
          <w:rFonts w:ascii="Arial" w:hAnsi="Arial" w:cs="Arial"/>
          <w:i/>
          <w:iCs/>
          <w:sz w:val="22"/>
          <w:szCs w:val="22"/>
        </w:rPr>
        <w:t xml:space="preserve">r  </w:t>
      </w:r>
      <w:r w:rsidRPr="00EA4B5C">
        <w:rPr>
          <w:rFonts w:ascii="Arial" w:hAnsi="Arial" w:cs="Arial"/>
          <w:sz w:val="22"/>
          <w:szCs w:val="22"/>
        </w:rPr>
        <w:t>[  ] Police Department</w:t>
      </w:r>
    </w:p>
    <w:p w14:paraId="6A46E99B" w14:textId="1BEF27F3" w:rsidR="0080413A" w:rsidRPr="00EA4B5C" w:rsidRDefault="0080413A" w:rsidP="00B173DD">
      <w:pPr>
        <w:tabs>
          <w:tab w:val="left" w:pos="9187"/>
        </w:tabs>
        <w:ind w:left="1440"/>
        <w:rPr>
          <w:rFonts w:ascii="Arial" w:hAnsi="Arial" w:cs="Arial"/>
          <w:i/>
          <w:iCs/>
          <w:sz w:val="22"/>
          <w:szCs w:val="22"/>
        </w:rPr>
      </w:pPr>
      <w:r w:rsidRPr="00EA4B5C">
        <w:rPr>
          <w:rFonts w:ascii="Arial" w:hAnsi="Arial" w:cs="Arial"/>
          <w:i/>
          <w:sz w:val="22"/>
        </w:rPr>
        <w:t>(Chỉ đánh dấu một):      Văn phòng Cảnh sát trưởng hoặc       Sở Cảnh sát</w:t>
      </w:r>
    </w:p>
    <w:p w14:paraId="3CD12402" w14:textId="77777777" w:rsidR="00D95A0D" w:rsidRPr="00EA4B5C" w:rsidRDefault="00D95A0D" w:rsidP="00B173DD">
      <w:pPr>
        <w:spacing w:before="120"/>
        <w:ind w:left="1440" w:hanging="360"/>
        <w:rPr>
          <w:rFonts w:ascii="Arial" w:hAnsi="Arial" w:cs="Arial"/>
          <w:sz w:val="22"/>
          <w:szCs w:val="22"/>
        </w:rPr>
      </w:pPr>
      <w:r w:rsidRPr="00EA4B5C">
        <w:rPr>
          <w:rFonts w:ascii="Arial" w:hAnsi="Arial" w:cs="Arial"/>
          <w:sz w:val="22"/>
          <w:szCs w:val="22"/>
        </w:rPr>
        <w:t>[  ]</w:t>
      </w:r>
      <w:r w:rsidRPr="00EA4B5C">
        <w:rPr>
          <w:rFonts w:ascii="Arial" w:hAnsi="Arial" w:cs="Arial"/>
          <w:sz w:val="22"/>
          <w:szCs w:val="22"/>
        </w:rPr>
        <w:tab/>
        <w:t xml:space="preserve">The </w:t>
      </w:r>
      <w:r w:rsidRPr="00EA4B5C">
        <w:rPr>
          <w:rFonts w:ascii="Arial" w:hAnsi="Arial" w:cs="Arial"/>
          <w:b/>
          <w:bCs/>
          <w:sz w:val="22"/>
          <w:szCs w:val="22"/>
        </w:rPr>
        <w:t>protected person</w:t>
      </w:r>
      <w:r w:rsidRPr="00EA4B5C">
        <w:rPr>
          <w:rFonts w:ascii="Arial" w:hAnsi="Arial" w:cs="Arial"/>
          <w:sz w:val="22"/>
          <w:szCs w:val="22"/>
        </w:rPr>
        <w:t xml:space="preserve"> or person filing on their behalf shall make private arrangements for service and have proof of service returned to this court.</w:t>
      </w:r>
    </w:p>
    <w:p w14:paraId="3D7CDB2A" w14:textId="0E8A2876" w:rsidR="0080413A" w:rsidRPr="00EA4B5C" w:rsidRDefault="0080413A" w:rsidP="00CB5672">
      <w:pPr>
        <w:ind w:left="1440"/>
        <w:rPr>
          <w:rFonts w:ascii="Arial" w:hAnsi="Arial" w:cs="Arial"/>
          <w:i/>
          <w:iCs/>
          <w:sz w:val="22"/>
          <w:szCs w:val="22"/>
        </w:rPr>
      </w:pPr>
      <w:r w:rsidRPr="00EA4B5C">
        <w:rPr>
          <w:rFonts w:ascii="Arial" w:hAnsi="Arial" w:cs="Arial"/>
          <w:b/>
          <w:bCs/>
          <w:i/>
          <w:iCs/>
          <w:sz w:val="22"/>
          <w:szCs w:val="22"/>
        </w:rPr>
        <w:t>Người được bảo vệ</w:t>
      </w:r>
      <w:r w:rsidRPr="00EA4B5C">
        <w:rPr>
          <w:rFonts w:ascii="Arial" w:hAnsi="Arial" w:cs="Arial"/>
          <w:i/>
          <w:sz w:val="22"/>
        </w:rPr>
        <w:t xml:space="preserve"> hoặc người nộp đơn thay mặt họ sẽ thu xếp riêng để tống đạt và gửi lại bằng chứng tống đạt cho tòa án này.</w:t>
      </w:r>
    </w:p>
    <w:p w14:paraId="1B4E625D" w14:textId="77777777" w:rsidR="00D95A0D" w:rsidRPr="00EA4B5C" w:rsidRDefault="00D95A0D" w:rsidP="000F1DB7">
      <w:pPr>
        <w:spacing w:before="120"/>
        <w:ind w:left="1080"/>
        <w:rPr>
          <w:rFonts w:ascii="Arial" w:hAnsi="Arial" w:cs="Arial"/>
          <w:sz w:val="22"/>
          <w:szCs w:val="22"/>
        </w:rPr>
      </w:pPr>
      <w:r w:rsidRPr="00EA4B5C">
        <w:rPr>
          <w:rFonts w:ascii="Arial" w:hAnsi="Arial" w:cs="Arial"/>
          <w:b/>
          <w:bCs/>
          <w:sz w:val="22"/>
          <w:szCs w:val="22"/>
        </w:rPr>
        <w:t>Clerk’s Action</w:t>
      </w:r>
      <w:r w:rsidRPr="00EA4B5C">
        <w:rPr>
          <w:rFonts w:ascii="Arial" w:hAnsi="Arial" w:cs="Arial"/>
          <w:sz w:val="22"/>
        </w:rPr>
        <w:t>. The court clerk shall forward a copy of this order on or before the next judicial day to the agency and/or party checked above.</w:t>
      </w:r>
    </w:p>
    <w:p w14:paraId="79F0BDC2" w14:textId="34EEB4C1" w:rsidR="0080413A" w:rsidRPr="00EA4B5C" w:rsidRDefault="0080413A" w:rsidP="000F1DB7">
      <w:pPr>
        <w:ind w:left="1080"/>
        <w:rPr>
          <w:rFonts w:ascii="Arial" w:hAnsi="Arial" w:cs="Arial"/>
          <w:i/>
          <w:iCs/>
          <w:sz w:val="22"/>
          <w:szCs w:val="22"/>
        </w:rPr>
      </w:pPr>
      <w:r w:rsidRPr="00EA4B5C">
        <w:rPr>
          <w:rFonts w:ascii="Arial" w:hAnsi="Arial" w:cs="Arial"/>
          <w:b/>
          <w:i/>
          <w:sz w:val="22"/>
        </w:rPr>
        <w:t>Hành Động của Thư Ký</w:t>
      </w:r>
      <w:r w:rsidRPr="00EA4B5C">
        <w:rPr>
          <w:rFonts w:ascii="Arial" w:hAnsi="Arial" w:cs="Arial"/>
          <w:i/>
          <w:sz w:val="22"/>
        </w:rPr>
        <w:t>. Thư ký tòa án sẽ chuyển một bản sao của án lệnh này vào hoặc trước ngày xét xử tiếp theo cho cơ quan và/hoặc bên được đánh dấu ở trên.</w:t>
      </w:r>
    </w:p>
    <w:p w14:paraId="20CC49D6" w14:textId="77777777" w:rsidR="00D95A0D" w:rsidRPr="00EA4B5C" w:rsidRDefault="00D95A0D" w:rsidP="000F1DB7">
      <w:pPr>
        <w:pStyle w:val="PO75indenthanging"/>
        <w:spacing w:after="0"/>
        <w:ind w:left="1080"/>
      </w:pPr>
      <w:r w:rsidRPr="00EA4B5C">
        <w:t>[  ]</w:t>
      </w:r>
      <w:r w:rsidRPr="00EA4B5C">
        <w:tab/>
      </w:r>
      <w:r w:rsidRPr="00EA4B5C">
        <w:rPr>
          <w:b/>
          <w:bCs/>
        </w:rPr>
        <w:t>Not required.</w:t>
      </w:r>
      <w:r w:rsidRPr="00EA4B5C">
        <w:t xml:space="preserve"> They appeared at the hearing where this order was issued and received a copy.</w:t>
      </w:r>
    </w:p>
    <w:p w14:paraId="3FFFEE7B" w14:textId="6655AC2A" w:rsidR="00D56086" w:rsidRPr="00EA4B5C" w:rsidRDefault="00BF78C4" w:rsidP="000F1DB7">
      <w:pPr>
        <w:pStyle w:val="PO75indenthanging"/>
        <w:spacing w:before="0" w:after="0"/>
        <w:ind w:left="1080" w:firstLine="0"/>
        <w:rPr>
          <w:i/>
          <w:iCs/>
        </w:rPr>
      </w:pPr>
      <w:r w:rsidRPr="00EA4B5C">
        <w:rPr>
          <w:b/>
          <w:i/>
        </w:rPr>
        <w:t>Không yêu cầu.</w:t>
      </w:r>
      <w:r w:rsidRPr="00EA4B5C">
        <w:rPr>
          <w:i/>
          <w:iCs/>
        </w:rPr>
        <w:t xml:space="preserve"> Họ đã xuất hiện tại phiên toà nơi lệnh này được ban hành và nhận được một bản sao.</w:t>
      </w:r>
    </w:p>
    <w:p w14:paraId="66509DC0" w14:textId="77777777" w:rsidR="009C0DF1" w:rsidRPr="00EA4B5C" w:rsidRDefault="009C0DF1" w:rsidP="009C0DF1">
      <w:pPr>
        <w:pStyle w:val="PONumberedSection"/>
        <w:spacing w:after="0"/>
      </w:pPr>
      <w:r w:rsidRPr="00EA4B5C">
        <w:t>Prosecutor’s duty to notify protected person of future firearm restoration:</w:t>
      </w:r>
    </w:p>
    <w:p w14:paraId="19D9F53F" w14:textId="77777777" w:rsidR="009C0DF1" w:rsidRPr="00EA4B5C" w:rsidRDefault="009C0DF1" w:rsidP="009C0DF1">
      <w:pPr>
        <w:pStyle w:val="PONumberedSection"/>
        <w:numPr>
          <w:ilvl w:val="0"/>
          <w:numId w:val="0"/>
        </w:numPr>
        <w:spacing w:before="0"/>
        <w:ind w:left="720"/>
        <w:rPr>
          <w:i/>
          <w:iCs/>
        </w:rPr>
      </w:pPr>
      <w:r w:rsidRPr="00EA4B5C">
        <w:rPr>
          <w:i/>
        </w:rPr>
        <w:t>Nhiệm vụ của công tố viên là thông báo cho người được bảo vệ về việc khôi phục súng trong tương lai:</w:t>
      </w:r>
    </w:p>
    <w:p w14:paraId="3DC0AAFD" w14:textId="77777777" w:rsidR="009C0DF1" w:rsidRPr="00EA4B5C" w:rsidRDefault="009C0DF1" w:rsidP="009C0DF1">
      <w:pPr>
        <w:pStyle w:val="PO5noindent"/>
        <w:spacing w:after="0"/>
      </w:pPr>
      <w:r w:rsidRPr="00EA4B5C">
        <w:t xml:space="preserve">If the restrained person petitions for restoration of firearms, the prosecutor must: </w:t>
      </w:r>
    </w:p>
    <w:p w14:paraId="1BB90F16" w14:textId="77777777" w:rsidR="009C0DF1" w:rsidRPr="00EA4B5C" w:rsidRDefault="009C0DF1" w:rsidP="009C0DF1">
      <w:pPr>
        <w:pStyle w:val="PO5noindent"/>
        <w:spacing w:before="0"/>
        <w:rPr>
          <w:i/>
          <w:iCs/>
        </w:rPr>
      </w:pPr>
      <w:r w:rsidRPr="00EA4B5C">
        <w:rPr>
          <w:i/>
        </w:rPr>
        <w:t xml:space="preserve">Nếu người bị ngăn cấm yêu cầu khôi phục súng, công tố viên phải: </w:t>
      </w:r>
    </w:p>
    <w:p w14:paraId="236C7664" w14:textId="77777777" w:rsidR="009C0DF1" w:rsidRPr="00EA4B5C" w:rsidRDefault="009C0DF1" w:rsidP="009C0DF1">
      <w:pPr>
        <w:pStyle w:val="PO5indenthanging"/>
        <w:spacing w:before="0" w:after="0"/>
      </w:pPr>
      <w:r w:rsidRPr="00EA4B5C">
        <w:t>[  ]</w:t>
      </w:r>
      <w:r w:rsidRPr="00EA4B5C">
        <w:tab/>
      </w:r>
      <w:r w:rsidRPr="00EA4B5C">
        <w:rPr>
          <w:b/>
        </w:rPr>
        <w:t>Notify</w:t>
      </w:r>
      <w:r w:rsidRPr="00EA4B5C">
        <w:t xml:space="preserve"> the protected person of the restoration petition and of the court’s decision. The protected person requests notification.</w:t>
      </w:r>
    </w:p>
    <w:p w14:paraId="5CE87303" w14:textId="02563C8F" w:rsidR="009C0DF1" w:rsidRPr="00EA4B5C" w:rsidRDefault="009C0DF1" w:rsidP="009C0DF1">
      <w:pPr>
        <w:pStyle w:val="PO5indenthanging"/>
        <w:spacing w:before="0"/>
        <w:rPr>
          <w:i/>
          <w:iCs/>
        </w:rPr>
      </w:pPr>
      <w:r w:rsidRPr="00EA4B5C">
        <w:rPr>
          <w:i/>
          <w:iCs/>
        </w:rPr>
        <w:tab/>
      </w:r>
      <w:r w:rsidRPr="00EA4B5C">
        <w:rPr>
          <w:b/>
          <w:i/>
        </w:rPr>
        <w:t>Thông báo</w:t>
      </w:r>
      <w:r w:rsidRPr="00EA4B5C">
        <w:rPr>
          <w:i/>
          <w:iCs/>
        </w:rPr>
        <w:t xml:space="preserve"> cho người được bảo vệ về yêu cầu khôi phục và quyết định của tòa án. Người được bảo vệ yêu cầu thông báo.</w:t>
      </w:r>
    </w:p>
    <w:p w14:paraId="1306A2F0" w14:textId="77777777" w:rsidR="009C0DF1" w:rsidRPr="00EA4B5C" w:rsidRDefault="009C0DF1" w:rsidP="009C0DF1">
      <w:pPr>
        <w:pStyle w:val="PO5indenthanging"/>
        <w:spacing w:before="0" w:after="0"/>
      </w:pPr>
      <w:r w:rsidRPr="00EA4B5C">
        <w:lastRenderedPageBreak/>
        <w:t>[  ]</w:t>
      </w:r>
      <w:r w:rsidRPr="00EA4B5C">
        <w:tab/>
      </w:r>
      <w:r w:rsidRPr="00EA4B5C">
        <w:rPr>
          <w:b/>
          <w:bCs/>
        </w:rPr>
        <w:t>Do not notify</w:t>
      </w:r>
      <w:r w:rsidRPr="00EA4B5C">
        <w:t xml:space="preserve"> the protected person of the restoration petition or the court’s decision. The protected person opts out of notification.</w:t>
      </w:r>
    </w:p>
    <w:p w14:paraId="35758CFD" w14:textId="7D480492" w:rsidR="009C0DF1" w:rsidRPr="00EA4B5C" w:rsidRDefault="009C0DF1" w:rsidP="009C0DF1">
      <w:pPr>
        <w:pStyle w:val="PO5indenthanging"/>
        <w:spacing w:before="0"/>
        <w:rPr>
          <w:i/>
          <w:iCs/>
        </w:rPr>
      </w:pPr>
      <w:r w:rsidRPr="00EA4B5C">
        <w:rPr>
          <w:i/>
          <w:iCs/>
        </w:rPr>
        <w:tab/>
      </w:r>
      <w:r w:rsidRPr="00EA4B5C">
        <w:rPr>
          <w:b/>
          <w:i/>
        </w:rPr>
        <w:t>Không thông báo</w:t>
      </w:r>
      <w:r w:rsidRPr="00EA4B5C">
        <w:rPr>
          <w:i/>
          <w:iCs/>
        </w:rPr>
        <w:t xml:space="preserve"> cho người được bảo vệ về yêu cầu khôi phục hoặc quyết định của tòa án. Người được bảo vệ từ chối nhận thông báo.</w:t>
      </w:r>
    </w:p>
    <w:p w14:paraId="00A5850B" w14:textId="77777777" w:rsidR="009C0DF1" w:rsidRPr="00EA4B5C" w:rsidRDefault="009C0DF1" w:rsidP="009C0DF1">
      <w:pPr>
        <w:pStyle w:val="PO5indenthanging"/>
        <w:spacing w:before="0" w:after="0"/>
      </w:pPr>
      <w:r w:rsidRPr="00EA4B5C">
        <w:t>This order does not affect law enforcement’s obligation to notify under RCW 9.41.340.</w:t>
      </w:r>
    </w:p>
    <w:p w14:paraId="7323BF74" w14:textId="77777777" w:rsidR="009C0DF1" w:rsidRPr="00EA4B5C" w:rsidRDefault="009C0DF1" w:rsidP="005F613F">
      <w:pPr>
        <w:pStyle w:val="PO5indenthanging"/>
        <w:spacing w:before="0"/>
        <w:ind w:left="720" w:firstLine="0"/>
        <w:rPr>
          <w:i/>
          <w:iCs/>
        </w:rPr>
      </w:pPr>
      <w:r w:rsidRPr="00EA4B5C">
        <w:rPr>
          <w:i/>
        </w:rPr>
        <w:t>Án lệnh này không ảnh hưởng đến nghĩa vụ thông báo của cơ quan thực thi pháp luật theo RCW 9.41.340.</w:t>
      </w:r>
    </w:p>
    <w:p w14:paraId="23957ECB" w14:textId="77777777" w:rsidR="00D95A0D" w:rsidRPr="00EA4B5C" w:rsidRDefault="00D95A0D" w:rsidP="00D95A0D">
      <w:pPr>
        <w:pStyle w:val="PONumberedSection"/>
        <w:spacing w:after="0"/>
      </w:pPr>
      <w:r w:rsidRPr="00EA4B5C">
        <w:t>Other Orders (if any)</w:t>
      </w:r>
      <w:r w:rsidRPr="00EA4B5C">
        <w:rPr>
          <w:b w:val="0"/>
        </w:rPr>
        <w:t>:</w:t>
      </w:r>
    </w:p>
    <w:p w14:paraId="547AAD78" w14:textId="2F1F5583" w:rsidR="00E06C9B" w:rsidRPr="00EA4B5C" w:rsidRDefault="00E06C9B" w:rsidP="00D95A0D">
      <w:pPr>
        <w:pStyle w:val="PONumberedSection"/>
        <w:numPr>
          <w:ilvl w:val="0"/>
          <w:numId w:val="0"/>
        </w:numPr>
        <w:spacing w:before="0" w:after="0"/>
        <w:ind w:left="720"/>
        <w:rPr>
          <w:i/>
          <w:iCs/>
        </w:rPr>
      </w:pPr>
      <w:r w:rsidRPr="00EA4B5C">
        <w:rPr>
          <w:i/>
        </w:rPr>
        <w:t>Các Án Lệnh Khác (nếu có)</w:t>
      </w:r>
      <w:r w:rsidR="00E5163C" w:rsidRPr="00EA4B5C">
        <w:rPr>
          <w:b w:val="0"/>
          <w:i/>
          <w:iCs/>
        </w:rPr>
        <w:t>:</w:t>
      </w:r>
    </w:p>
    <w:p w14:paraId="33598424" w14:textId="24E8985D" w:rsidR="004E35EB" w:rsidRPr="00EA4B5C" w:rsidRDefault="000F1DB7" w:rsidP="00F947DC">
      <w:pPr>
        <w:pStyle w:val="PO5blankline"/>
        <w:tabs>
          <w:tab w:val="clear" w:pos="9180"/>
          <w:tab w:val="left" w:pos="9270"/>
        </w:tabs>
        <w:spacing w:after="0"/>
        <w:rPr>
          <w:u w:val="none"/>
        </w:rPr>
      </w:pPr>
      <w:r w:rsidRPr="00EA4B5C">
        <w:rPr>
          <w:u w:val="none"/>
        </w:rPr>
        <w:t>______________________________________________________________________</w:t>
      </w:r>
    </w:p>
    <w:p w14:paraId="27135061" w14:textId="48AD0B00" w:rsidR="004E35EB" w:rsidRPr="00EA4B5C" w:rsidRDefault="000F1DB7" w:rsidP="00F947DC">
      <w:pPr>
        <w:pStyle w:val="PO5blankline"/>
        <w:tabs>
          <w:tab w:val="clear" w:pos="9180"/>
          <w:tab w:val="left" w:pos="9270"/>
        </w:tabs>
        <w:spacing w:after="0"/>
      </w:pPr>
      <w:r w:rsidRPr="00EA4B5C">
        <w:rPr>
          <w:u w:val="none"/>
        </w:rPr>
        <w:t>______________________________________________________________________</w:t>
      </w:r>
    </w:p>
    <w:p w14:paraId="07A7561D" w14:textId="13BECE66" w:rsidR="004E35EB" w:rsidRPr="00EA4B5C" w:rsidRDefault="000F1DB7" w:rsidP="00F947DC">
      <w:pPr>
        <w:pStyle w:val="PO5blankline"/>
        <w:tabs>
          <w:tab w:val="clear" w:pos="9180"/>
          <w:tab w:val="left" w:pos="9270"/>
        </w:tabs>
        <w:spacing w:after="0"/>
      </w:pPr>
      <w:r w:rsidRPr="00EA4B5C">
        <w:rPr>
          <w:u w:val="none"/>
        </w:rPr>
        <w:t>______________________________________________________________________</w:t>
      </w:r>
    </w:p>
    <w:p w14:paraId="3F754E5D" w14:textId="77777777" w:rsidR="002B579A" w:rsidRPr="00EA4B5C" w:rsidRDefault="002B579A" w:rsidP="003D59D1">
      <w:pPr>
        <w:pStyle w:val="PONumberedSection"/>
        <w:keepNext w:val="0"/>
        <w:spacing w:after="0"/>
      </w:pPr>
      <w:r w:rsidRPr="00EA4B5C">
        <w:t>Review Hearing</w:t>
      </w:r>
    </w:p>
    <w:p w14:paraId="59D0C1B8" w14:textId="77777777" w:rsidR="00BC4412" w:rsidRPr="00EA4B5C" w:rsidRDefault="00BC4412" w:rsidP="003D59D1">
      <w:pPr>
        <w:pStyle w:val="PONumberedSection"/>
        <w:keepNext w:val="0"/>
        <w:numPr>
          <w:ilvl w:val="0"/>
          <w:numId w:val="0"/>
        </w:numPr>
        <w:spacing w:before="0" w:after="0"/>
        <w:ind w:left="720"/>
        <w:rPr>
          <w:i/>
          <w:iCs/>
        </w:rPr>
      </w:pPr>
      <w:r w:rsidRPr="00EA4B5C">
        <w:rPr>
          <w:i/>
        </w:rPr>
        <w:t>Phiên toà xem xét</w:t>
      </w:r>
    </w:p>
    <w:p w14:paraId="3EA12A09" w14:textId="77777777" w:rsidR="002B579A" w:rsidRPr="00EA4B5C" w:rsidRDefault="002B579A" w:rsidP="003D59D1">
      <w:pPr>
        <w:pStyle w:val="PO5indenthanging"/>
        <w:spacing w:after="0"/>
      </w:pPr>
      <w:r w:rsidRPr="00EA4B5C">
        <w:t>[  ]</w:t>
      </w:r>
      <w:r w:rsidRPr="00EA4B5C">
        <w:tab/>
        <w:t>No review hearing is scheduled.</w:t>
      </w:r>
    </w:p>
    <w:p w14:paraId="79817642" w14:textId="4EDE5C51" w:rsidR="00BC4412" w:rsidRPr="00EA4B5C" w:rsidRDefault="00BC4412" w:rsidP="003D59D1">
      <w:pPr>
        <w:pStyle w:val="PO5indenthanging"/>
        <w:spacing w:before="0" w:after="0"/>
        <w:rPr>
          <w:i/>
          <w:iCs/>
        </w:rPr>
      </w:pPr>
      <w:r w:rsidRPr="00EA4B5C">
        <w:rPr>
          <w:i/>
          <w:iCs/>
        </w:rPr>
        <w:tab/>
      </w:r>
      <w:r w:rsidRPr="00EA4B5C">
        <w:rPr>
          <w:i/>
        </w:rPr>
        <w:t>Không có phiên toà xem xét được lên kế hoạch.</w:t>
      </w:r>
    </w:p>
    <w:p w14:paraId="48E2D812" w14:textId="6D6CA5F7" w:rsidR="002B579A" w:rsidRPr="00EA4B5C" w:rsidRDefault="002B579A" w:rsidP="003D59D1">
      <w:pPr>
        <w:pStyle w:val="PO5indenthanging"/>
        <w:tabs>
          <w:tab w:val="left" w:pos="7290"/>
          <w:tab w:val="left" w:pos="9360"/>
        </w:tabs>
        <w:spacing w:after="0"/>
      </w:pPr>
      <w:r w:rsidRPr="00EA4B5C">
        <w:t>[  ]</w:t>
      </w:r>
      <w:r w:rsidRPr="00EA4B5C">
        <w:tab/>
        <w:t>The court schedules a review hearing on (date):</w:t>
      </w:r>
      <w:r w:rsidR="000F1DB7" w:rsidRPr="00EA4B5C">
        <w:rPr>
          <w:u w:val="single"/>
        </w:rPr>
        <w:t>_____________</w:t>
      </w:r>
      <w:r w:rsidRPr="00EA4B5C">
        <w:t xml:space="preserve"> at (time):</w:t>
      </w:r>
      <w:r w:rsidR="000F1DB7" w:rsidRPr="00EA4B5C">
        <w:rPr>
          <w:u w:val="single"/>
        </w:rPr>
        <w:t>_________</w:t>
      </w:r>
    </w:p>
    <w:p w14:paraId="02649067" w14:textId="77777777" w:rsidR="00767967" w:rsidRPr="00EA4B5C" w:rsidRDefault="00767967" w:rsidP="003D59D1">
      <w:pPr>
        <w:pStyle w:val="PO5indenthanging"/>
        <w:tabs>
          <w:tab w:val="left" w:pos="7290"/>
          <w:tab w:val="left" w:pos="9360"/>
        </w:tabs>
        <w:spacing w:before="0" w:after="0"/>
        <w:rPr>
          <w:i/>
          <w:iCs/>
        </w:rPr>
      </w:pPr>
      <w:r w:rsidRPr="00EA4B5C">
        <w:rPr>
          <w:i/>
          <w:iCs/>
        </w:rPr>
        <w:tab/>
      </w:r>
      <w:r w:rsidRPr="00EA4B5C">
        <w:rPr>
          <w:i/>
        </w:rPr>
        <w:t>Tòa án sắp xếp một phiên toà xem xét lại vào (ngày):</w:t>
      </w:r>
      <w:r w:rsidRPr="00EA4B5C">
        <w:rPr>
          <w:i/>
          <w:iCs/>
        </w:rPr>
        <w:tab/>
      </w:r>
      <w:r w:rsidRPr="00EA4B5C">
        <w:rPr>
          <w:i/>
        </w:rPr>
        <w:t xml:space="preserve"> lúc (giờ):</w:t>
      </w:r>
    </w:p>
    <w:p w14:paraId="4187FF82" w14:textId="0B9AC466" w:rsidR="002B579A" w:rsidRPr="00EA4B5C" w:rsidRDefault="002B579A" w:rsidP="003D59D1">
      <w:pPr>
        <w:pStyle w:val="PO5noindent"/>
        <w:tabs>
          <w:tab w:val="left" w:pos="9360"/>
        </w:tabs>
        <w:spacing w:after="0"/>
        <w:ind w:left="1080"/>
        <w:rPr>
          <w:u w:val="single"/>
        </w:rPr>
      </w:pPr>
      <w:r w:rsidRPr="00EA4B5C">
        <w:t>For (purpose):</w:t>
      </w:r>
      <w:r w:rsidR="00E104EF" w:rsidRPr="00EA4B5C">
        <w:rPr>
          <w:u w:val="single"/>
        </w:rPr>
        <w:t>________________________________________________________</w:t>
      </w:r>
    </w:p>
    <w:p w14:paraId="5185EAAE" w14:textId="09848946" w:rsidR="00BC4412" w:rsidRPr="00EA4B5C" w:rsidRDefault="00857CD4" w:rsidP="003D59D1">
      <w:pPr>
        <w:pStyle w:val="PO5noindent"/>
        <w:tabs>
          <w:tab w:val="left" w:pos="9360"/>
        </w:tabs>
        <w:spacing w:before="0" w:after="0"/>
        <w:ind w:left="1080"/>
        <w:rPr>
          <w:i/>
          <w:iCs/>
          <w:u w:val="single"/>
        </w:rPr>
      </w:pPr>
      <w:r w:rsidRPr="00EA4B5C">
        <w:rPr>
          <w:i/>
        </w:rPr>
        <w:t>vì (mục đích):</w:t>
      </w:r>
    </w:p>
    <w:p w14:paraId="64B054CC" w14:textId="77777777" w:rsidR="002B579A" w:rsidRPr="00EA4B5C" w:rsidRDefault="002B579A" w:rsidP="003D59D1">
      <w:pPr>
        <w:keepNext/>
        <w:keepLines/>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bookmarkStart w:id="5" w:name="_Hlk100880970"/>
      <w:r w:rsidRPr="00EA4B5C">
        <w:rPr>
          <w:rFonts w:ascii="Arial" w:hAnsi="Arial" w:cs="Arial"/>
          <w:b/>
          <w:sz w:val="22"/>
          <w:szCs w:val="22"/>
        </w:rPr>
        <w:t>Ordered.</w:t>
      </w:r>
    </w:p>
    <w:p w14:paraId="113CCAFD" w14:textId="67760369" w:rsidR="006463A1" w:rsidRPr="00EA4B5C" w:rsidRDefault="006463A1" w:rsidP="003D59D1">
      <w:pPr>
        <w:keepNext/>
        <w:keepLines/>
        <w:tabs>
          <w:tab w:val="left" w:pos="0"/>
          <w:tab w:val="left" w:pos="720"/>
          <w:tab w:val="left" w:pos="2700"/>
          <w:tab w:val="left" w:leader="underscore" w:pos="3870"/>
          <w:tab w:val="left" w:pos="5040"/>
          <w:tab w:val="left" w:pos="9180"/>
        </w:tabs>
        <w:ind w:right="-1440"/>
        <w:jc w:val="both"/>
        <w:rPr>
          <w:rFonts w:ascii="Arial" w:hAnsi="Arial" w:cs="Arial"/>
          <w:b/>
          <w:i/>
          <w:iCs/>
          <w:sz w:val="22"/>
          <w:szCs w:val="22"/>
        </w:rPr>
      </w:pPr>
      <w:r w:rsidRPr="00EA4B5C">
        <w:rPr>
          <w:rFonts w:ascii="Arial" w:hAnsi="Arial" w:cs="Arial"/>
          <w:b/>
          <w:i/>
          <w:sz w:val="22"/>
        </w:rPr>
        <w:t>Đã ban hành án lệnh.</w:t>
      </w:r>
    </w:p>
    <w:p w14:paraId="676B9EB7" w14:textId="426AAB2A" w:rsidR="00323245" w:rsidRPr="00EA4B5C" w:rsidRDefault="002B579A" w:rsidP="003D59D1">
      <w:pPr>
        <w:keepNext/>
        <w:keepLines/>
        <w:tabs>
          <w:tab w:val="left" w:pos="0"/>
          <w:tab w:val="left" w:pos="2700"/>
          <w:tab w:val="left" w:leader="underscore" w:pos="3870"/>
          <w:tab w:val="left" w:pos="5040"/>
          <w:tab w:val="left" w:pos="9360"/>
        </w:tabs>
        <w:spacing w:before="120"/>
        <w:ind w:left="5040" w:hanging="5040"/>
        <w:jc w:val="both"/>
        <w:rPr>
          <w:rFonts w:ascii="Arial" w:hAnsi="Arial" w:cs="Arial"/>
          <w:sz w:val="22"/>
          <w:szCs w:val="22"/>
          <w:u w:val="single"/>
        </w:rPr>
      </w:pPr>
      <w:r w:rsidRPr="00EA4B5C">
        <w:rPr>
          <w:rFonts w:ascii="Arial" w:hAnsi="Arial" w:cs="Arial"/>
          <w:sz w:val="22"/>
          <w:szCs w:val="22"/>
        </w:rPr>
        <w:t>Dated:</w:t>
      </w:r>
      <w:r w:rsidR="00323245" w:rsidRPr="00EA4B5C">
        <w:rPr>
          <w:rFonts w:ascii="Arial" w:hAnsi="Arial" w:cs="Arial"/>
          <w:sz w:val="22"/>
          <w:szCs w:val="22"/>
          <w:u w:val="single"/>
        </w:rPr>
        <w:t>_________________</w:t>
      </w:r>
      <w:r w:rsidRPr="00EA4B5C">
        <w:rPr>
          <w:rFonts w:ascii="Arial" w:hAnsi="Arial" w:cs="Arial"/>
          <w:sz w:val="22"/>
        </w:rPr>
        <w:t xml:space="preserve"> at ______ a.m./p.m.</w:t>
      </w:r>
      <w:r w:rsidRPr="00EA4B5C">
        <w:rPr>
          <w:rFonts w:ascii="Arial" w:hAnsi="Arial" w:cs="Arial"/>
          <w:sz w:val="22"/>
          <w:szCs w:val="22"/>
        </w:rPr>
        <w:tab/>
      </w:r>
      <w:r w:rsidR="00323245" w:rsidRPr="00EA4B5C">
        <w:rPr>
          <w:rFonts w:ascii="Arial" w:hAnsi="Arial" w:cs="Arial"/>
          <w:sz w:val="22"/>
          <w:szCs w:val="22"/>
          <w:u w:val="single"/>
        </w:rPr>
        <w:t>___________________________________</w:t>
      </w:r>
    </w:p>
    <w:p w14:paraId="59328192" w14:textId="77777777" w:rsidR="00323245" w:rsidRPr="00EA4B5C" w:rsidRDefault="00323245" w:rsidP="00323245">
      <w:pPr>
        <w:tabs>
          <w:tab w:val="left" w:pos="0"/>
          <w:tab w:val="left" w:pos="2700"/>
          <w:tab w:val="left" w:pos="3870"/>
          <w:tab w:val="left" w:pos="5040"/>
          <w:tab w:val="left" w:pos="9360"/>
        </w:tabs>
        <w:ind w:left="5040" w:hanging="5040"/>
        <w:jc w:val="both"/>
        <w:rPr>
          <w:rFonts w:ascii="Arial" w:hAnsi="Arial" w:cs="Arial"/>
          <w:i/>
          <w:iCs/>
          <w:sz w:val="22"/>
          <w:szCs w:val="22"/>
        </w:rPr>
      </w:pPr>
      <w:r w:rsidRPr="00EA4B5C">
        <w:rPr>
          <w:rFonts w:ascii="Arial" w:hAnsi="Arial" w:cs="Arial"/>
          <w:i/>
          <w:sz w:val="22"/>
        </w:rPr>
        <w:t>ngày:</w:t>
      </w:r>
      <w:r w:rsidRPr="00EA4B5C">
        <w:rPr>
          <w:rFonts w:ascii="Arial" w:hAnsi="Arial" w:cs="Arial"/>
          <w:i/>
          <w:iCs/>
          <w:sz w:val="22"/>
          <w:szCs w:val="22"/>
        </w:rPr>
        <w:tab/>
      </w:r>
      <w:r w:rsidRPr="00EA4B5C">
        <w:rPr>
          <w:rFonts w:ascii="Arial" w:hAnsi="Arial" w:cs="Arial"/>
          <w:i/>
          <w:sz w:val="22"/>
        </w:rPr>
        <w:t xml:space="preserve"> tại</w:t>
      </w:r>
      <w:r w:rsidRPr="00EA4B5C">
        <w:rPr>
          <w:rFonts w:ascii="Arial" w:hAnsi="Arial" w:cs="Arial"/>
          <w:i/>
          <w:iCs/>
          <w:sz w:val="22"/>
          <w:szCs w:val="22"/>
        </w:rPr>
        <w:tab/>
      </w:r>
      <w:r w:rsidRPr="00EA4B5C">
        <w:rPr>
          <w:rFonts w:ascii="Arial" w:hAnsi="Arial" w:cs="Arial"/>
          <w:i/>
          <w:sz w:val="22"/>
        </w:rPr>
        <w:t xml:space="preserve"> sáng/chiều.</w:t>
      </w:r>
    </w:p>
    <w:p w14:paraId="5BEF4E75" w14:textId="394A0341" w:rsidR="002B579A" w:rsidRPr="00EA4B5C" w:rsidRDefault="002B579A" w:rsidP="00323245">
      <w:pPr>
        <w:keepNext/>
        <w:keepLines/>
        <w:tabs>
          <w:tab w:val="left" w:pos="0"/>
          <w:tab w:val="left" w:pos="2700"/>
          <w:tab w:val="left" w:leader="underscore" w:pos="3870"/>
          <w:tab w:val="left" w:pos="5040"/>
          <w:tab w:val="left" w:pos="9360"/>
        </w:tabs>
        <w:ind w:left="5040"/>
        <w:jc w:val="both"/>
        <w:rPr>
          <w:rFonts w:ascii="Arial" w:hAnsi="Arial" w:cs="Arial"/>
          <w:b/>
          <w:sz w:val="22"/>
          <w:szCs w:val="22"/>
        </w:rPr>
      </w:pPr>
      <w:r w:rsidRPr="00EA4B5C">
        <w:rPr>
          <w:rFonts w:ascii="Arial" w:hAnsi="Arial" w:cs="Arial"/>
          <w:b/>
          <w:sz w:val="22"/>
          <w:szCs w:val="22"/>
        </w:rPr>
        <w:t>Judge/Court Commissioner</w:t>
      </w:r>
    </w:p>
    <w:p w14:paraId="314C7588" w14:textId="77777777" w:rsidR="00DF68CB" w:rsidRDefault="00FA6507" w:rsidP="00DF68CB">
      <w:pPr>
        <w:tabs>
          <w:tab w:val="left" w:pos="0"/>
          <w:tab w:val="left" w:pos="2700"/>
          <w:tab w:val="left" w:pos="3870"/>
          <w:tab w:val="left" w:pos="5040"/>
          <w:tab w:val="left" w:pos="9360"/>
        </w:tabs>
        <w:ind w:left="5040"/>
        <w:jc w:val="both"/>
        <w:rPr>
          <w:rFonts w:ascii="Arial" w:hAnsi="Arial" w:cs="Arial"/>
          <w:b/>
          <w:i/>
          <w:sz w:val="22"/>
        </w:rPr>
      </w:pPr>
      <w:r w:rsidRPr="00EA4B5C">
        <w:rPr>
          <w:rFonts w:ascii="Arial" w:hAnsi="Arial" w:cs="Arial"/>
          <w:b/>
          <w:i/>
          <w:sz w:val="22"/>
        </w:rPr>
        <w:t>Quan Toà/Ủy Viên Tòa Án</w:t>
      </w:r>
      <w:bookmarkEnd w:id="5"/>
    </w:p>
    <w:p w14:paraId="31C350D3" w14:textId="5D45AD1C" w:rsidR="00FA499E" w:rsidRPr="00DF68CB" w:rsidRDefault="00586919" w:rsidP="00DF68CB">
      <w:pPr>
        <w:tabs>
          <w:tab w:val="left" w:pos="0"/>
          <w:tab w:val="left" w:pos="2700"/>
          <w:tab w:val="left" w:pos="3870"/>
          <w:tab w:val="left" w:pos="5040"/>
          <w:tab w:val="left" w:pos="9360"/>
        </w:tabs>
        <w:jc w:val="both"/>
        <w:rPr>
          <w:rFonts w:ascii="Arial" w:hAnsi="Arial" w:cs="Arial"/>
          <w:sz w:val="22"/>
          <w:szCs w:val="22"/>
        </w:rPr>
      </w:pPr>
      <w:r w:rsidRPr="00DF68CB">
        <w:rPr>
          <w:rFonts w:ascii="Arial" w:hAnsi="Arial" w:cs="Arial"/>
          <w:sz w:val="22"/>
          <w:szCs w:val="22"/>
        </w:rPr>
        <w:t>Court Phone:</w:t>
      </w:r>
      <w:r w:rsidR="00FA499E" w:rsidRPr="00DF68CB">
        <w:rPr>
          <w:rFonts w:ascii="Arial" w:hAnsi="Arial" w:cs="Arial"/>
          <w:sz w:val="22"/>
          <w:szCs w:val="22"/>
        </w:rPr>
        <w:t>__________________________</w:t>
      </w:r>
      <w:r w:rsidRPr="00DF68CB">
        <w:rPr>
          <w:rFonts w:ascii="Arial" w:hAnsi="Arial" w:cs="Arial"/>
          <w:sz w:val="22"/>
          <w:szCs w:val="22"/>
        </w:rPr>
        <w:tab/>
      </w:r>
      <w:r w:rsidR="00FA499E" w:rsidRPr="00DF68CB">
        <w:rPr>
          <w:rFonts w:ascii="Arial" w:hAnsi="Arial" w:cs="Arial"/>
          <w:sz w:val="22"/>
          <w:szCs w:val="22"/>
        </w:rPr>
        <w:t>___________________________________</w:t>
      </w:r>
    </w:p>
    <w:p w14:paraId="0F8FE63C" w14:textId="77777777" w:rsidR="00FA499E" w:rsidRPr="00EA4B5C" w:rsidRDefault="00FA499E" w:rsidP="00FA499E">
      <w:pPr>
        <w:pStyle w:val="POnoindent"/>
        <w:tabs>
          <w:tab w:val="left" w:pos="4320"/>
          <w:tab w:val="left" w:pos="5040"/>
          <w:tab w:val="left" w:pos="9270"/>
        </w:tabs>
        <w:spacing w:before="0" w:after="0"/>
        <w:ind w:left="5040" w:hanging="5040"/>
        <w:rPr>
          <w:i/>
          <w:iCs/>
        </w:rPr>
      </w:pPr>
      <w:r w:rsidRPr="00EA4B5C">
        <w:rPr>
          <w:i/>
        </w:rPr>
        <w:t>Điện thoại Tòa án:</w:t>
      </w:r>
      <w:bookmarkStart w:id="6" w:name="_GoBack"/>
      <w:bookmarkEnd w:id="6"/>
    </w:p>
    <w:p w14:paraId="7150C003" w14:textId="5AA2C744" w:rsidR="00586919" w:rsidRPr="00EA4B5C" w:rsidRDefault="00586919" w:rsidP="00FA499E">
      <w:pPr>
        <w:pStyle w:val="POnoindent"/>
        <w:tabs>
          <w:tab w:val="left" w:pos="4320"/>
          <w:tab w:val="left" w:pos="5040"/>
          <w:tab w:val="left" w:pos="9270"/>
        </w:tabs>
        <w:spacing w:before="0" w:after="0"/>
        <w:ind w:left="10080" w:hanging="5040"/>
      </w:pPr>
      <w:r w:rsidRPr="00EA4B5C">
        <w:t>Print Judge/Court Commissioner Name</w:t>
      </w:r>
    </w:p>
    <w:p w14:paraId="5FA5A58A" w14:textId="5F44BA53" w:rsidR="00DC218E" w:rsidRPr="00EA4B5C" w:rsidRDefault="00DC218E" w:rsidP="00FA499E">
      <w:pPr>
        <w:pStyle w:val="POnoindent"/>
        <w:tabs>
          <w:tab w:val="left" w:pos="4320"/>
          <w:tab w:val="left" w:pos="5040"/>
          <w:tab w:val="left" w:pos="9270"/>
        </w:tabs>
        <w:spacing w:before="0" w:after="0"/>
        <w:ind w:left="10080" w:hanging="5040"/>
        <w:rPr>
          <w:i/>
          <w:iCs/>
        </w:rPr>
      </w:pPr>
      <w:r w:rsidRPr="00EA4B5C">
        <w:rPr>
          <w:i/>
        </w:rPr>
        <w:t>Tên Quan Toà/Ủy Viên Tòa Án viết hoa</w:t>
      </w:r>
    </w:p>
    <w:p w14:paraId="77DEA2DD" w14:textId="36410726" w:rsidR="00586919" w:rsidRPr="00EA4B5C" w:rsidRDefault="00586919" w:rsidP="00586919">
      <w:pPr>
        <w:pStyle w:val="POnoindent"/>
        <w:tabs>
          <w:tab w:val="left" w:pos="9270"/>
        </w:tabs>
        <w:spacing w:after="0"/>
      </w:pPr>
      <w:r w:rsidRPr="00EA4B5C">
        <w:t>Court Address:</w:t>
      </w:r>
      <w:r w:rsidR="00F64CAE" w:rsidRPr="00EA4B5C">
        <w:rPr>
          <w:u w:val="single"/>
        </w:rPr>
        <w:t>________________________________________________________________</w:t>
      </w:r>
    </w:p>
    <w:p w14:paraId="0D06A3E6" w14:textId="0F7D49FA" w:rsidR="006D1BAE" w:rsidRPr="00EA4B5C" w:rsidRDefault="006D1BAE" w:rsidP="00586919">
      <w:pPr>
        <w:pStyle w:val="POnoindent"/>
        <w:tabs>
          <w:tab w:val="left" w:pos="9270"/>
        </w:tabs>
        <w:spacing w:before="0"/>
      </w:pPr>
      <w:r w:rsidRPr="00EA4B5C">
        <w:rPr>
          <w:i/>
        </w:rPr>
        <w:t>Địa Chỉ Tòa Án:</w:t>
      </w:r>
      <w:r w:rsidR="0049627A" w:rsidRPr="00EA4B5C">
        <w:tab/>
      </w:r>
    </w:p>
    <w:p w14:paraId="7656E39C" w14:textId="156D445F" w:rsidR="00586919" w:rsidRPr="00EA4B5C" w:rsidRDefault="008228F0" w:rsidP="008228F0">
      <w:pPr>
        <w:tabs>
          <w:tab w:val="left" w:pos="0"/>
          <w:tab w:val="left" w:pos="720"/>
          <w:tab w:val="left" w:pos="4680"/>
        </w:tabs>
        <w:jc w:val="both"/>
        <w:rPr>
          <w:rFonts w:ascii="Arial" w:hAnsi="Arial" w:cs="Arial"/>
          <w:sz w:val="22"/>
          <w:szCs w:val="22"/>
        </w:rPr>
      </w:pPr>
      <w:r w:rsidRPr="00EA4B5C">
        <w:rPr>
          <w:rFonts w:ascii="Arial" w:hAnsi="Arial" w:cs="Arial"/>
          <w:sz w:val="22"/>
          <w:szCs w:val="22"/>
        </w:rPr>
        <w:t>I received a copy of this Order or attended the hearing remotely and have actual notice of this order. It was explained to me on the record:</w:t>
      </w:r>
    </w:p>
    <w:p w14:paraId="7388A884" w14:textId="1D0E37B6" w:rsidR="00FA6507" w:rsidRPr="00EA4B5C" w:rsidRDefault="008228F0" w:rsidP="008228F0">
      <w:pPr>
        <w:tabs>
          <w:tab w:val="left" w:pos="0"/>
          <w:tab w:val="left" w:pos="720"/>
          <w:tab w:val="left" w:pos="4680"/>
        </w:tabs>
        <w:jc w:val="both"/>
        <w:rPr>
          <w:rFonts w:ascii="Arial" w:hAnsi="Arial" w:cs="Arial"/>
          <w:i/>
          <w:iCs/>
          <w:sz w:val="22"/>
          <w:szCs w:val="22"/>
        </w:rPr>
      </w:pPr>
      <w:r w:rsidRPr="00EA4B5C">
        <w:rPr>
          <w:rFonts w:ascii="Arial" w:hAnsi="Arial" w:cs="Arial"/>
          <w:i/>
          <w:sz w:val="22"/>
        </w:rPr>
        <w:t>Tôi đã nhận được một bản sao của Án Lệnh hoặc bản đính kèm về phiên điều trần từ xa và nhận được thông báo về án lệnh. Tệp tin này đã giải thích cho tôi trong hồ sơ:</w:t>
      </w:r>
    </w:p>
    <w:bookmarkStart w:id="7" w:name="_Hlk100881129"/>
    <w:p w14:paraId="5CB5B9AD" w14:textId="5A1F2A55" w:rsidR="00FA6507" w:rsidRPr="00EA4B5C" w:rsidRDefault="00653666" w:rsidP="00F5714A">
      <w:pPr>
        <w:tabs>
          <w:tab w:val="left" w:pos="5040"/>
          <w:tab w:val="left" w:pos="9270"/>
        </w:tabs>
        <w:spacing w:before="240"/>
        <w:ind w:right="-1440"/>
        <w:jc w:val="both"/>
        <w:rPr>
          <w:rFonts w:ascii="Arial" w:hAnsi="Arial" w:cs="Arial"/>
          <w:sz w:val="22"/>
          <w:szCs w:val="22"/>
          <w:u w:val="single"/>
        </w:rPr>
      </w:pPr>
      <w:r w:rsidRPr="00EA4B5C">
        <w:rPr>
          <w:rFonts w:ascii="Arial" w:hAnsi="Arial" w:cs="Arial"/>
          <w:noProof/>
          <w:sz w:val="22"/>
          <w:szCs w:val="22"/>
          <w:u w:val="single"/>
          <w:lang w:val="en-US"/>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EA4B5C">
        <w:rPr>
          <w:rFonts w:ascii="Arial" w:hAnsi="Arial" w:cs="Arial"/>
          <w:sz w:val="22"/>
        </w:rPr>
        <w:t>__________________________________</w:t>
      </w:r>
      <w:r w:rsidR="00FA6507" w:rsidRPr="00EA4B5C">
        <w:rPr>
          <w:rFonts w:ascii="Arial" w:hAnsi="Arial" w:cs="Arial"/>
          <w:sz w:val="22"/>
          <w:szCs w:val="22"/>
        </w:rPr>
        <w:tab/>
      </w:r>
      <w:r w:rsidRPr="00EA4B5C">
        <w:rPr>
          <w:rFonts w:ascii="Arial" w:hAnsi="Arial" w:cs="Arial"/>
          <w:sz w:val="22"/>
        </w:rPr>
        <w:t>__________________________________</w:t>
      </w:r>
    </w:p>
    <w:p w14:paraId="3713C858" w14:textId="3D717B68" w:rsidR="00586919" w:rsidRPr="00EA4B5C" w:rsidRDefault="00586919" w:rsidP="00B95D62">
      <w:pPr>
        <w:tabs>
          <w:tab w:val="left" w:pos="0"/>
          <w:tab w:val="left" w:pos="720"/>
          <w:tab w:val="left" w:pos="5040"/>
          <w:tab w:val="left" w:pos="8280"/>
          <w:tab w:val="left" w:pos="9360"/>
        </w:tabs>
        <w:suppressAutoHyphens/>
        <w:ind w:right="-1440"/>
        <w:jc w:val="both"/>
        <w:rPr>
          <w:rFonts w:ascii="Arial" w:hAnsi="Arial" w:cs="Arial"/>
        </w:rPr>
      </w:pPr>
      <w:r w:rsidRPr="00EA4B5C">
        <w:rPr>
          <w:rFonts w:ascii="Arial" w:hAnsi="Arial" w:cs="Arial"/>
        </w:rPr>
        <w:t>Signature of Respondent</w:t>
      </w:r>
      <w:r w:rsidRPr="00EA4B5C">
        <w:rPr>
          <w:rFonts w:ascii="Arial" w:hAnsi="Arial" w:cs="Arial"/>
        </w:rPr>
        <w:tab/>
        <w:t>Print Name</w:t>
      </w:r>
      <w:r w:rsidRPr="00EA4B5C">
        <w:rPr>
          <w:rFonts w:ascii="Arial" w:hAnsi="Arial" w:cs="Arial"/>
        </w:rPr>
        <w:tab/>
        <w:t>Date</w:t>
      </w:r>
    </w:p>
    <w:p w14:paraId="42A10713" w14:textId="3D054797" w:rsidR="00FA6507" w:rsidRPr="00EA4B5C" w:rsidRDefault="00FA6507" w:rsidP="00B95D62">
      <w:pPr>
        <w:tabs>
          <w:tab w:val="left" w:pos="0"/>
          <w:tab w:val="left" w:pos="720"/>
          <w:tab w:val="left" w:pos="5040"/>
          <w:tab w:val="left" w:pos="8280"/>
          <w:tab w:val="left" w:pos="9360"/>
        </w:tabs>
        <w:suppressAutoHyphens/>
        <w:ind w:right="-1440"/>
        <w:jc w:val="both"/>
        <w:rPr>
          <w:rFonts w:ascii="Arial" w:hAnsi="Arial" w:cs="Arial"/>
          <w:i/>
          <w:iCs/>
        </w:rPr>
      </w:pPr>
      <w:r w:rsidRPr="00EA4B5C">
        <w:rPr>
          <w:rFonts w:ascii="Arial" w:hAnsi="Arial" w:cs="Arial"/>
          <w:i/>
        </w:rPr>
        <w:t>Chữ ký của Bị Đơn</w:t>
      </w:r>
      <w:r w:rsidRPr="00EA4B5C">
        <w:rPr>
          <w:rFonts w:ascii="Arial" w:hAnsi="Arial" w:cs="Arial"/>
          <w:i/>
          <w:iCs/>
        </w:rPr>
        <w:tab/>
      </w:r>
      <w:r w:rsidRPr="00EA4B5C">
        <w:rPr>
          <w:rFonts w:ascii="Arial" w:hAnsi="Arial" w:cs="Arial"/>
          <w:i/>
        </w:rPr>
        <w:t>Viết Chữ In Họ Và Tên</w:t>
      </w:r>
      <w:r w:rsidRPr="00EA4B5C">
        <w:rPr>
          <w:rFonts w:ascii="Arial" w:hAnsi="Arial" w:cs="Arial"/>
          <w:i/>
          <w:iCs/>
        </w:rPr>
        <w:tab/>
      </w:r>
      <w:r w:rsidRPr="00EA4B5C">
        <w:rPr>
          <w:rFonts w:ascii="Arial" w:hAnsi="Arial" w:cs="Arial"/>
          <w:i/>
        </w:rPr>
        <w:t>Ngày</w:t>
      </w:r>
    </w:p>
    <w:p w14:paraId="64027BDB" w14:textId="77777777" w:rsidR="00F5714A" w:rsidRPr="00EA4B5C" w:rsidRDefault="00F5714A" w:rsidP="00F5714A">
      <w:pPr>
        <w:tabs>
          <w:tab w:val="left" w:pos="5040"/>
          <w:tab w:val="left" w:pos="9270"/>
        </w:tabs>
        <w:spacing w:before="240"/>
        <w:ind w:right="-1440"/>
        <w:jc w:val="both"/>
        <w:rPr>
          <w:rFonts w:ascii="Arial" w:hAnsi="Arial" w:cs="Arial"/>
          <w:sz w:val="22"/>
          <w:szCs w:val="22"/>
          <w:u w:val="single"/>
        </w:rPr>
      </w:pPr>
      <w:r w:rsidRPr="00EA4B5C">
        <w:rPr>
          <w:rFonts w:ascii="Arial" w:hAnsi="Arial" w:cs="Arial"/>
          <w:noProof/>
          <w:sz w:val="22"/>
          <w:szCs w:val="22"/>
          <w:u w:val="single"/>
          <w:lang w:val="en-US"/>
        </w:rPr>
        <mc:AlternateContent>
          <mc:Choice Requires="wps">
            <w:drawing>
              <wp:inline distT="0" distB="0" distL="0" distR="0" wp14:anchorId="4E5675D2" wp14:editId="65F2DD64">
                <wp:extent cx="137160" cy="54864"/>
                <wp:effectExtent l="3175" t="15875" r="37465" b="37465"/>
                <wp:docPr id="1583290251" name="Isosceles Triangle 1583290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837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329025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EA4B5C">
        <w:rPr>
          <w:rFonts w:ascii="Arial" w:hAnsi="Arial" w:cs="Arial"/>
          <w:sz w:val="22"/>
        </w:rPr>
        <w:t>__________________________________</w:t>
      </w:r>
      <w:r w:rsidRPr="00EA4B5C">
        <w:rPr>
          <w:rFonts w:ascii="Arial" w:hAnsi="Arial" w:cs="Arial"/>
          <w:sz w:val="22"/>
          <w:szCs w:val="22"/>
        </w:rPr>
        <w:tab/>
      </w:r>
      <w:r w:rsidRPr="00EA4B5C">
        <w:rPr>
          <w:rFonts w:ascii="Arial" w:hAnsi="Arial" w:cs="Arial"/>
          <w:sz w:val="22"/>
        </w:rPr>
        <w:t>__________________________________</w:t>
      </w:r>
    </w:p>
    <w:p w14:paraId="2058DA89" w14:textId="05094F15" w:rsidR="00B95D62" w:rsidRPr="00EA4B5C" w:rsidRDefault="00B95D62" w:rsidP="00B95D62">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EA4B5C">
        <w:rPr>
          <w:rFonts w:ascii="Arial" w:hAnsi="Arial" w:cs="Arial"/>
        </w:rPr>
        <w:t>Signature of Respondent’s Lawyer</w:t>
      </w:r>
      <w:r w:rsidRPr="00EA4B5C">
        <w:rPr>
          <w:rFonts w:ascii="Arial" w:hAnsi="Arial" w:cs="Arial"/>
        </w:rPr>
        <w:tab/>
        <w:t>WSBA No.</w:t>
      </w:r>
      <w:r w:rsidRPr="00EA4B5C">
        <w:rPr>
          <w:rFonts w:ascii="Arial" w:hAnsi="Arial" w:cs="Arial"/>
        </w:rPr>
        <w:tab/>
        <w:t>Print Name</w:t>
      </w:r>
      <w:r w:rsidRPr="00EA4B5C">
        <w:rPr>
          <w:rFonts w:ascii="Arial" w:hAnsi="Arial" w:cs="Arial"/>
        </w:rPr>
        <w:tab/>
        <w:t>Date</w:t>
      </w:r>
    </w:p>
    <w:p w14:paraId="0BC46D53" w14:textId="054A7EBD" w:rsidR="00B95D62" w:rsidRPr="00EA4B5C" w:rsidRDefault="00B95D62" w:rsidP="00B95D62">
      <w:pPr>
        <w:tabs>
          <w:tab w:val="left" w:pos="0"/>
          <w:tab w:val="left" w:pos="720"/>
          <w:tab w:val="left" w:pos="3420"/>
          <w:tab w:val="left" w:pos="3600"/>
          <w:tab w:val="left" w:pos="5040"/>
          <w:tab w:val="left" w:pos="8280"/>
          <w:tab w:val="left" w:pos="9360"/>
        </w:tabs>
        <w:suppressAutoHyphens/>
        <w:ind w:right="-1440"/>
        <w:jc w:val="both"/>
        <w:rPr>
          <w:rFonts w:ascii="Arial" w:hAnsi="Arial" w:cs="Arial"/>
          <w:i/>
          <w:iCs/>
        </w:rPr>
      </w:pPr>
      <w:r w:rsidRPr="00EA4B5C">
        <w:rPr>
          <w:rFonts w:ascii="Arial" w:hAnsi="Arial" w:cs="Arial"/>
          <w:i/>
        </w:rPr>
        <w:t>Chữ ký của Luật Sư của Bị Đơn</w:t>
      </w:r>
      <w:r w:rsidRPr="00EA4B5C">
        <w:rPr>
          <w:rFonts w:ascii="Arial" w:hAnsi="Arial" w:cs="Arial"/>
          <w:i/>
          <w:iCs/>
        </w:rPr>
        <w:tab/>
      </w:r>
      <w:r w:rsidRPr="00EA4B5C">
        <w:rPr>
          <w:rFonts w:ascii="Arial" w:hAnsi="Arial" w:cs="Arial"/>
          <w:i/>
        </w:rPr>
        <w:t xml:space="preserve"> WSBA số.</w:t>
      </w:r>
      <w:r w:rsidRPr="00EA4B5C">
        <w:rPr>
          <w:rFonts w:ascii="Arial" w:hAnsi="Arial" w:cs="Arial"/>
          <w:i/>
          <w:iCs/>
        </w:rPr>
        <w:tab/>
      </w:r>
      <w:r w:rsidRPr="00EA4B5C">
        <w:rPr>
          <w:rFonts w:ascii="Arial" w:hAnsi="Arial" w:cs="Arial"/>
          <w:i/>
        </w:rPr>
        <w:t>Viết Chữ In Họ Và Tên</w:t>
      </w:r>
      <w:r w:rsidRPr="00EA4B5C">
        <w:rPr>
          <w:rFonts w:ascii="Arial" w:hAnsi="Arial" w:cs="Arial"/>
          <w:i/>
          <w:iCs/>
        </w:rPr>
        <w:tab/>
      </w:r>
      <w:r w:rsidRPr="00EA4B5C">
        <w:rPr>
          <w:rFonts w:ascii="Arial" w:hAnsi="Arial" w:cs="Arial"/>
          <w:i/>
        </w:rPr>
        <w:t>Ngày</w:t>
      </w:r>
    </w:p>
    <w:p w14:paraId="32EB1EA2" w14:textId="77777777" w:rsidR="00F5714A" w:rsidRPr="00EA4B5C" w:rsidRDefault="00F5714A" w:rsidP="00F5714A">
      <w:pPr>
        <w:tabs>
          <w:tab w:val="left" w:pos="5040"/>
          <w:tab w:val="left" w:pos="9270"/>
        </w:tabs>
        <w:spacing w:before="240"/>
        <w:ind w:right="-1440"/>
        <w:jc w:val="both"/>
        <w:rPr>
          <w:rFonts w:ascii="Arial" w:hAnsi="Arial" w:cs="Arial"/>
          <w:sz w:val="22"/>
          <w:szCs w:val="22"/>
          <w:u w:val="single"/>
        </w:rPr>
      </w:pPr>
      <w:r w:rsidRPr="00EA4B5C">
        <w:rPr>
          <w:rFonts w:ascii="Arial" w:hAnsi="Arial" w:cs="Arial"/>
          <w:noProof/>
          <w:sz w:val="22"/>
          <w:szCs w:val="22"/>
          <w:u w:val="single"/>
          <w:lang w:val="en-US"/>
        </w:rPr>
        <w:lastRenderedPageBreak/>
        <mc:AlternateContent>
          <mc:Choice Requires="wps">
            <w:drawing>
              <wp:inline distT="0" distB="0" distL="0" distR="0" wp14:anchorId="01030AF7" wp14:editId="6CC85E99">
                <wp:extent cx="137160" cy="54864"/>
                <wp:effectExtent l="3175" t="15875" r="37465" b="37465"/>
                <wp:docPr id="2025489980" name="Isosceles Triangle 2025489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C5525" id="Isosceles Triangle 2025489980"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EA4B5C">
        <w:rPr>
          <w:rFonts w:ascii="Arial" w:hAnsi="Arial" w:cs="Arial"/>
          <w:sz w:val="22"/>
        </w:rPr>
        <w:t>__________________________________</w:t>
      </w:r>
      <w:r w:rsidRPr="00EA4B5C">
        <w:rPr>
          <w:rFonts w:ascii="Arial" w:hAnsi="Arial" w:cs="Arial"/>
          <w:sz w:val="22"/>
          <w:szCs w:val="22"/>
        </w:rPr>
        <w:tab/>
      </w:r>
      <w:r w:rsidRPr="00EA4B5C">
        <w:rPr>
          <w:rFonts w:ascii="Arial" w:hAnsi="Arial" w:cs="Arial"/>
          <w:sz w:val="22"/>
        </w:rPr>
        <w:t>__________________________________</w:t>
      </w:r>
    </w:p>
    <w:p w14:paraId="4F0CA65F" w14:textId="51CA7434" w:rsidR="00586919" w:rsidRPr="00EA4B5C" w:rsidRDefault="00586919" w:rsidP="00576FF5">
      <w:pPr>
        <w:tabs>
          <w:tab w:val="left" w:pos="0"/>
          <w:tab w:val="left" w:pos="5040"/>
          <w:tab w:val="left" w:pos="8280"/>
          <w:tab w:val="left" w:pos="9090"/>
        </w:tabs>
        <w:suppressAutoHyphens/>
        <w:ind w:right="-1440"/>
        <w:jc w:val="both"/>
        <w:rPr>
          <w:rFonts w:ascii="Arial" w:hAnsi="Arial" w:cs="Arial"/>
          <w:b/>
        </w:rPr>
      </w:pPr>
      <w:r w:rsidRPr="00EA4B5C">
        <w:rPr>
          <w:rFonts w:ascii="Arial" w:hAnsi="Arial" w:cs="Arial"/>
          <w:spacing w:val="-2"/>
        </w:rPr>
        <w:t>Signature of Petitioner</w:t>
      </w:r>
      <w:r w:rsidRPr="00EA4B5C">
        <w:rPr>
          <w:rFonts w:ascii="Arial" w:hAnsi="Arial" w:cs="Arial"/>
          <w:spacing w:val="-2"/>
        </w:rPr>
        <w:tab/>
        <w:t>Print Name</w:t>
      </w:r>
      <w:r w:rsidRPr="00EA4B5C">
        <w:rPr>
          <w:rFonts w:ascii="Arial" w:hAnsi="Arial" w:cs="Arial"/>
          <w:spacing w:val="-2"/>
        </w:rPr>
        <w:tab/>
        <w:t>Date</w:t>
      </w:r>
    </w:p>
    <w:p w14:paraId="4BDE03BB" w14:textId="0C3945EC" w:rsidR="004A0EB3" w:rsidRPr="00EA4B5C" w:rsidRDefault="00FA6507" w:rsidP="00576FF5">
      <w:pPr>
        <w:tabs>
          <w:tab w:val="left" w:pos="0"/>
          <w:tab w:val="left" w:pos="5040"/>
          <w:tab w:val="left" w:pos="8280"/>
          <w:tab w:val="left" w:pos="9090"/>
        </w:tabs>
        <w:suppressAutoHyphens/>
        <w:ind w:right="-1440"/>
        <w:jc w:val="both"/>
        <w:rPr>
          <w:rFonts w:ascii="Arial" w:hAnsi="Arial" w:cs="Arial"/>
          <w:i/>
          <w:iCs/>
          <w:spacing w:val="-2"/>
        </w:rPr>
      </w:pPr>
      <w:r w:rsidRPr="00EA4B5C">
        <w:rPr>
          <w:rFonts w:ascii="Arial" w:hAnsi="Arial" w:cs="Arial"/>
          <w:i/>
          <w:spacing w:val="-2"/>
        </w:rPr>
        <w:t>Chữ ký của Đương Đơn</w:t>
      </w:r>
      <w:r w:rsidRPr="00EA4B5C">
        <w:rPr>
          <w:rFonts w:ascii="Arial" w:hAnsi="Arial" w:cs="Arial"/>
          <w:i/>
          <w:iCs/>
          <w:spacing w:val="-2"/>
        </w:rPr>
        <w:tab/>
      </w:r>
      <w:r w:rsidRPr="00EA4B5C">
        <w:rPr>
          <w:rFonts w:ascii="Arial" w:hAnsi="Arial" w:cs="Arial"/>
          <w:i/>
          <w:spacing w:val="-2"/>
        </w:rPr>
        <w:t>Viết Chữ In Họ và Tên</w:t>
      </w:r>
      <w:r w:rsidRPr="00EA4B5C">
        <w:rPr>
          <w:rFonts w:ascii="Arial" w:hAnsi="Arial" w:cs="Arial"/>
          <w:i/>
          <w:iCs/>
          <w:spacing w:val="-2"/>
        </w:rPr>
        <w:tab/>
      </w:r>
      <w:r w:rsidRPr="00EA4B5C">
        <w:rPr>
          <w:rFonts w:ascii="Arial" w:hAnsi="Arial" w:cs="Arial"/>
          <w:i/>
          <w:spacing w:val="-2"/>
        </w:rPr>
        <w:t>Ngày</w:t>
      </w:r>
      <w:bookmarkEnd w:id="7"/>
    </w:p>
    <w:p w14:paraId="4074DFB5" w14:textId="77777777" w:rsidR="00F5714A" w:rsidRPr="00EA4B5C" w:rsidRDefault="00F5714A" w:rsidP="00F5714A">
      <w:pPr>
        <w:tabs>
          <w:tab w:val="left" w:pos="5040"/>
          <w:tab w:val="left" w:pos="9270"/>
        </w:tabs>
        <w:spacing w:before="240"/>
        <w:ind w:right="-1440"/>
        <w:jc w:val="both"/>
        <w:rPr>
          <w:rFonts w:ascii="Arial" w:hAnsi="Arial" w:cs="Arial"/>
          <w:sz w:val="22"/>
          <w:szCs w:val="22"/>
          <w:u w:val="single"/>
        </w:rPr>
      </w:pPr>
      <w:r w:rsidRPr="00EA4B5C">
        <w:rPr>
          <w:rFonts w:ascii="Arial" w:hAnsi="Arial" w:cs="Arial"/>
          <w:noProof/>
          <w:sz w:val="22"/>
          <w:szCs w:val="22"/>
          <w:u w:val="single"/>
          <w:lang w:val="en-US"/>
        </w:rPr>
        <mc:AlternateContent>
          <mc:Choice Requires="wps">
            <w:drawing>
              <wp:inline distT="0" distB="0" distL="0" distR="0" wp14:anchorId="5EB709C7" wp14:editId="2EFF0E21">
                <wp:extent cx="137160" cy="54864"/>
                <wp:effectExtent l="3175" t="15875" r="37465" b="37465"/>
                <wp:docPr id="1611805345" name="Isosceles Triangle 161180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7DE68" id="Isosceles Triangle 161180534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EA4B5C">
        <w:rPr>
          <w:rFonts w:ascii="Arial" w:hAnsi="Arial" w:cs="Arial"/>
          <w:sz w:val="22"/>
        </w:rPr>
        <w:t>__________________________________</w:t>
      </w:r>
      <w:r w:rsidRPr="00EA4B5C">
        <w:rPr>
          <w:rFonts w:ascii="Arial" w:hAnsi="Arial" w:cs="Arial"/>
          <w:sz w:val="22"/>
          <w:szCs w:val="22"/>
        </w:rPr>
        <w:tab/>
      </w:r>
      <w:r w:rsidRPr="00EA4B5C">
        <w:rPr>
          <w:rFonts w:ascii="Arial" w:hAnsi="Arial" w:cs="Arial"/>
          <w:sz w:val="22"/>
        </w:rPr>
        <w:t>__________________________________</w:t>
      </w:r>
    </w:p>
    <w:p w14:paraId="4628D4C2" w14:textId="6651FBA0" w:rsidR="008228F0" w:rsidRPr="00EA4B5C" w:rsidRDefault="00FD60F0" w:rsidP="008228F0">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EA4B5C">
        <w:rPr>
          <w:rFonts w:ascii="Arial" w:hAnsi="Arial" w:cs="Arial"/>
        </w:rPr>
        <w:t>Signature of Petitioner’s Lawyer</w:t>
      </w:r>
      <w:r w:rsidR="008228F0" w:rsidRPr="00EA4B5C">
        <w:rPr>
          <w:rFonts w:ascii="Arial" w:hAnsi="Arial" w:cs="Arial"/>
        </w:rPr>
        <w:tab/>
        <w:t>WSBA No.</w:t>
      </w:r>
      <w:r w:rsidR="008228F0" w:rsidRPr="00EA4B5C">
        <w:rPr>
          <w:rFonts w:ascii="Arial" w:hAnsi="Arial" w:cs="Arial"/>
        </w:rPr>
        <w:tab/>
        <w:t>Print Name</w:t>
      </w:r>
      <w:r w:rsidR="008228F0" w:rsidRPr="00EA4B5C">
        <w:rPr>
          <w:rFonts w:ascii="Arial" w:hAnsi="Arial" w:cs="Arial"/>
        </w:rPr>
        <w:tab/>
        <w:t>Date</w:t>
      </w:r>
    </w:p>
    <w:p w14:paraId="2776EFB8" w14:textId="11F954C5" w:rsidR="008228F0" w:rsidRPr="00EA4B5C" w:rsidRDefault="00FD60F0" w:rsidP="008228F0">
      <w:pPr>
        <w:tabs>
          <w:tab w:val="left" w:pos="0"/>
          <w:tab w:val="left" w:pos="720"/>
          <w:tab w:val="left" w:pos="3420"/>
          <w:tab w:val="left" w:pos="3600"/>
          <w:tab w:val="left" w:pos="5040"/>
          <w:tab w:val="left" w:pos="8280"/>
          <w:tab w:val="left" w:pos="9360"/>
        </w:tabs>
        <w:suppressAutoHyphens/>
        <w:spacing w:after="120"/>
        <w:ind w:right="-1440"/>
        <w:jc w:val="both"/>
        <w:rPr>
          <w:rFonts w:ascii="Arial" w:hAnsi="Arial" w:cs="Arial"/>
          <w:i/>
          <w:iCs/>
        </w:rPr>
      </w:pPr>
      <w:r w:rsidRPr="00EA4B5C">
        <w:rPr>
          <w:rFonts w:ascii="Arial" w:hAnsi="Arial" w:cs="Arial"/>
          <w:i/>
        </w:rPr>
        <w:t>Chữ ký của Luật Sư của Đương Đơn</w:t>
      </w:r>
      <w:r w:rsidR="008228F0" w:rsidRPr="00EA4B5C">
        <w:rPr>
          <w:rFonts w:ascii="Arial" w:hAnsi="Arial" w:cs="Arial"/>
          <w:i/>
          <w:iCs/>
        </w:rPr>
        <w:tab/>
      </w:r>
      <w:r w:rsidRPr="00EA4B5C">
        <w:rPr>
          <w:rFonts w:ascii="Arial" w:hAnsi="Arial" w:cs="Arial"/>
          <w:i/>
        </w:rPr>
        <w:t>WSBA số.</w:t>
      </w:r>
      <w:r w:rsidR="008228F0" w:rsidRPr="00EA4B5C">
        <w:rPr>
          <w:rFonts w:ascii="Arial" w:hAnsi="Arial" w:cs="Arial"/>
          <w:i/>
          <w:iCs/>
        </w:rPr>
        <w:tab/>
      </w:r>
      <w:r w:rsidRPr="00EA4B5C">
        <w:rPr>
          <w:rFonts w:ascii="Arial" w:hAnsi="Arial" w:cs="Arial"/>
          <w:i/>
        </w:rPr>
        <w:t>Viết Chữ In Họ Và Tên</w:t>
      </w:r>
      <w:r w:rsidR="008228F0" w:rsidRPr="00EA4B5C">
        <w:rPr>
          <w:rFonts w:ascii="Arial" w:hAnsi="Arial" w:cs="Arial"/>
          <w:i/>
          <w:iCs/>
        </w:rPr>
        <w:tab/>
      </w:r>
      <w:r w:rsidRPr="00EA4B5C">
        <w:rPr>
          <w:rFonts w:ascii="Arial" w:hAnsi="Arial" w:cs="Arial"/>
          <w:i/>
        </w:rPr>
        <w:t>Ngày</w:t>
      </w:r>
    </w:p>
    <w:tbl>
      <w:tblPr>
        <w:tblStyle w:val="TableGrid"/>
        <w:tblW w:w="0" w:type="auto"/>
        <w:tblInd w:w="-95" w:type="dxa"/>
        <w:tblLook w:val="04A0" w:firstRow="1" w:lastRow="0" w:firstColumn="1" w:lastColumn="0" w:noHBand="0" w:noVBand="1"/>
      </w:tblPr>
      <w:tblGrid>
        <w:gridCol w:w="9445"/>
      </w:tblGrid>
      <w:tr w:rsidR="000551D8" w:rsidRPr="00EA4B5C" w14:paraId="7220F157" w14:textId="77777777" w:rsidTr="004A0EB3">
        <w:tc>
          <w:tcPr>
            <w:tcW w:w="9445" w:type="dxa"/>
          </w:tcPr>
          <w:p w14:paraId="2C83D75A" w14:textId="49EB7E57" w:rsidR="00586919" w:rsidRPr="00EA4B5C" w:rsidRDefault="00586919" w:rsidP="00586919">
            <w:pPr>
              <w:spacing w:before="40"/>
              <w:rPr>
                <w:rFonts w:ascii="Arial" w:hAnsi="Arial" w:cs="Arial"/>
                <w:sz w:val="22"/>
                <w:szCs w:val="22"/>
              </w:rPr>
            </w:pPr>
            <w:bookmarkStart w:id="8" w:name="_Hlk100880754"/>
            <w:r w:rsidRPr="00EA4B5C">
              <w:rPr>
                <w:rFonts w:ascii="Arial" w:hAnsi="Arial" w:cs="Arial"/>
                <w:b/>
                <w:sz w:val="22"/>
                <w:szCs w:val="22"/>
              </w:rPr>
              <w:t>Important!</w:t>
            </w:r>
            <w:r w:rsidRPr="00EA4B5C">
              <w:rPr>
                <w:rFonts w:ascii="Arial" w:hAnsi="Arial" w:cs="Arial"/>
                <w:b/>
                <w:sz w:val="22"/>
              </w:rPr>
              <w:t xml:space="preserve"> Protected Person</w:t>
            </w:r>
            <w:r w:rsidRPr="00EA4B5C">
              <w:rPr>
                <w:rFonts w:ascii="Arial" w:hAnsi="Arial" w:cs="Arial"/>
                <w:sz w:val="22"/>
              </w:rPr>
              <w:t>, law enforcement must notify you before firearms are returned to the Restrained Person. Keep your contact information up to date with the law enforcement agency. The Proof of Surrender in the court file should say which agency has the firearms. RCW 9.41.340.</w:t>
            </w:r>
          </w:p>
          <w:p w14:paraId="0DE054C6" w14:textId="64443285" w:rsidR="000551D8" w:rsidRPr="00EA4B5C" w:rsidRDefault="000551D8" w:rsidP="00586919">
            <w:pPr>
              <w:spacing w:after="40"/>
              <w:rPr>
                <w:rFonts w:ascii="Arial" w:hAnsi="Arial" w:cs="Arial"/>
                <w:b/>
                <w:i/>
                <w:iCs/>
                <w:sz w:val="22"/>
                <w:szCs w:val="22"/>
              </w:rPr>
            </w:pPr>
            <w:r w:rsidRPr="00EA4B5C">
              <w:rPr>
                <w:rFonts w:ascii="Arial" w:hAnsi="Arial" w:cs="Arial"/>
                <w:b/>
                <w:i/>
                <w:sz w:val="22"/>
              </w:rPr>
              <w:t>Thông Tin Quan Trọng! Người Được Bảo Vệ</w:t>
            </w:r>
            <w:r w:rsidRPr="00EA4B5C">
              <w:rPr>
                <w:rFonts w:ascii="Arial" w:hAnsi="Arial" w:cs="Arial"/>
                <w:i/>
                <w:sz w:val="22"/>
              </w:rPr>
              <w:t>, cơ quan thực thi pháp luật phải thông báo cho quý vị trước khi súng được trả lại cho Người Bị Ngăn Cấm. Luôn cập nhật thông tin liên lạc của quý vị với cơ quan thực thi pháp luật. Bằng Chứng Giao Nộp trong hồ sơ tòa án phải cho biết cơ quan nào giữ súng. RCW 9.41.340.</w:t>
            </w:r>
          </w:p>
        </w:tc>
      </w:tr>
      <w:bookmarkEnd w:id="8"/>
    </w:tbl>
    <w:p w14:paraId="064D1FDA" w14:textId="071A486D" w:rsidR="000551D8" w:rsidRPr="00EA4B5C" w:rsidRDefault="000551D8" w:rsidP="000551D8">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EA4B5C" w14:paraId="35D2B67D" w14:textId="77777777" w:rsidTr="005773B8">
        <w:tc>
          <w:tcPr>
            <w:tcW w:w="9445" w:type="dxa"/>
          </w:tcPr>
          <w:p w14:paraId="00A985DB" w14:textId="13BA37B7" w:rsidR="0074215E" w:rsidRPr="00EA4B5C" w:rsidRDefault="0074215E" w:rsidP="00075561">
            <w:pPr>
              <w:rPr>
                <w:rFonts w:ascii="Arial" w:hAnsi="Arial" w:cs="Arial"/>
                <w:sz w:val="22"/>
                <w:szCs w:val="22"/>
              </w:rPr>
            </w:pPr>
            <w:r w:rsidRPr="00EA4B5C">
              <w:rPr>
                <w:rFonts w:ascii="Arial" w:hAnsi="Arial" w:cs="Arial"/>
                <w:b/>
                <w:bCs/>
                <w:sz w:val="22"/>
                <w:szCs w:val="22"/>
              </w:rPr>
              <w:t xml:space="preserve">Certificate of Compliance With VAWA. </w:t>
            </w:r>
            <w:r w:rsidR="008228F0" w:rsidRPr="00EA4B5C">
              <w:rPr>
                <w:rFonts w:ascii="Arial" w:hAnsi="Arial"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61F42F09" w:rsidR="00B40D2D" w:rsidRPr="00EA4B5C" w:rsidRDefault="00F31AAE" w:rsidP="00075561">
            <w:pPr>
              <w:rPr>
                <w:rFonts w:ascii="Arial" w:hAnsi="Arial" w:cs="Arial"/>
                <w:i/>
                <w:iCs/>
                <w:sz w:val="22"/>
                <w:szCs w:val="22"/>
              </w:rPr>
            </w:pPr>
            <w:r w:rsidRPr="00EA4B5C">
              <w:rPr>
                <w:rFonts w:ascii="Arial" w:hAnsi="Arial" w:cs="Arial"/>
                <w:b/>
                <w:i/>
                <w:sz w:val="22"/>
              </w:rPr>
              <w:t xml:space="preserve">Chứng Nhận Tuân Thủ VAWA. </w:t>
            </w:r>
            <w:r w:rsidR="008228F0" w:rsidRPr="00EA4B5C">
              <w:rPr>
                <w:rFonts w:ascii="Arial" w:hAnsi="Arial" w:cs="Arial"/>
                <w:i/>
                <w:iCs/>
                <w:sz w:val="22"/>
                <w:szCs w:val="22"/>
              </w:rPr>
              <w:t>Án lệnh bảo vệ này đáp ứng tất cả các yêu cầu "trung thực và tín nhiệm" của Đạo Luật Chống Bạo Hành Phụ Nữ, 18 U.S.C § 2265 (1994) (VAWA) khi thông báo cho người bị ngăn cấm. Tòa án có thẩm quyền đối với các bên và nội vụ; người bị ngăn cấm đã hoặc sẽ được thông báo và có cơ hội kịp thời để được toà theo quy định của pháp luật của khu vực tài phán này. Án lệnh này có hiệu lực thi hành ở tất cả 50 tiểu bang, vùng đất của bộ lạc Da Đỏ, Đặc Khu Columbia, Khối Thịnh Vượng Chung Puerto Rico, Quần Đảo Virgin thuộc Hoa Kỳ, Samoa thuộc Hoa Kỳ, Quần Đảo Bắc Mariana và Guam, như là án lệnh của khu vực tài phán đó.</w:t>
            </w:r>
          </w:p>
        </w:tc>
      </w:tr>
    </w:tbl>
    <w:p w14:paraId="0B62B763" w14:textId="77777777" w:rsidR="00CA1D55" w:rsidRPr="005B5FF5" w:rsidRDefault="00CA1D55" w:rsidP="004A7508">
      <w:pPr>
        <w:rPr>
          <w:rFonts w:ascii="Arial" w:hAnsi="Arial" w:cs="Arial"/>
          <w:sz w:val="16"/>
          <w:szCs w:val="16"/>
        </w:rPr>
      </w:pPr>
    </w:p>
    <w:sectPr w:rsidR="00CA1D55" w:rsidRPr="005B5FF5" w:rsidSect="009177C0">
      <w:footerReference w:type="default" r:id="rId10"/>
      <w:pgSz w:w="12240" w:h="15840" w:code="1"/>
      <w:pgMar w:top="1440" w:right="1440" w:bottom="1440" w:left="1440" w:header="720"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A328" w14:textId="77777777" w:rsidR="00E14754" w:rsidRDefault="00E14754" w:rsidP="00632F5F">
      <w:r>
        <w:separator/>
      </w:r>
    </w:p>
  </w:endnote>
  <w:endnote w:type="continuationSeparator" w:id="0">
    <w:p w14:paraId="5AD18EB0" w14:textId="77777777" w:rsidR="00E14754" w:rsidRDefault="00E14754"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Look w:val="04A0" w:firstRow="1" w:lastRow="0" w:firstColumn="1" w:lastColumn="0" w:noHBand="0" w:noVBand="1"/>
    </w:tblPr>
    <w:tblGrid>
      <w:gridCol w:w="3128"/>
      <w:gridCol w:w="3818"/>
      <w:gridCol w:w="2410"/>
    </w:tblGrid>
    <w:tr w:rsidR="00EA4B5C" w:rsidRPr="00B6485B" w14:paraId="28632472" w14:textId="77777777" w:rsidTr="009177C0">
      <w:tc>
        <w:tcPr>
          <w:tcW w:w="3128" w:type="dxa"/>
          <w:shd w:val="clear" w:color="auto" w:fill="auto"/>
        </w:tcPr>
        <w:p w14:paraId="0B8AF38A" w14:textId="77777777" w:rsidR="00EA4B5C" w:rsidRPr="00B6485B" w:rsidRDefault="00EA4B5C" w:rsidP="00EA4B5C">
          <w:pPr>
            <w:tabs>
              <w:tab w:val="center" w:pos="4680"/>
              <w:tab w:val="right" w:pos="9360"/>
            </w:tabs>
            <w:rPr>
              <w:rFonts w:ascii="Arial" w:eastAsia="Arial" w:hAnsi="Arial" w:cs="Arial"/>
              <w:sz w:val="18"/>
              <w:szCs w:val="18"/>
            </w:rPr>
          </w:pPr>
          <w:r>
            <w:rPr>
              <w:rFonts w:ascii="Arial" w:eastAsia="Arial" w:hAnsi="Arial"/>
              <w:sz w:val="18"/>
            </w:rPr>
            <w:t>RCW 7.105.310, .315, .325</w:t>
          </w:r>
        </w:p>
        <w:p w14:paraId="6CADB592" w14:textId="1E3FDE58" w:rsidR="00EA4B5C" w:rsidRPr="005F613F" w:rsidRDefault="00EA4B5C" w:rsidP="00EA4B5C">
          <w:pPr>
            <w:tabs>
              <w:tab w:val="center" w:pos="4680"/>
              <w:tab w:val="right" w:pos="9360"/>
            </w:tabs>
            <w:rPr>
              <w:rFonts w:ascii="Arial" w:eastAsia="Arial" w:hAnsi="Arial" w:cs="Arial"/>
              <w:i/>
              <w:sz w:val="18"/>
              <w:szCs w:val="18"/>
              <w:lang w:val="en-US"/>
            </w:rPr>
          </w:pPr>
          <w:r w:rsidRPr="00B07AA7">
            <w:rPr>
              <w:rFonts w:ascii="Arial" w:eastAsia="Arial" w:hAnsi="Arial"/>
              <w:sz w:val="18"/>
            </w:rPr>
            <w:t>Mandatory</w:t>
          </w:r>
          <w:r>
            <w:rPr>
              <w:rFonts w:ascii="Arial" w:eastAsia="Arial" w:hAnsi="Arial"/>
              <w:sz w:val="18"/>
            </w:rPr>
            <w:t xml:space="preserve"> </w:t>
          </w:r>
          <w:r w:rsidRPr="005F613F">
            <w:rPr>
              <w:rFonts w:ascii="Arial" w:eastAsia="Arial" w:hAnsi="Arial"/>
              <w:iCs/>
              <w:sz w:val="18"/>
            </w:rPr>
            <w:t>(01/2024</w:t>
          </w:r>
          <w:r>
            <w:rPr>
              <w:rFonts w:ascii="Arial" w:eastAsia="Arial" w:hAnsi="Arial"/>
              <w:i/>
              <w:sz w:val="18"/>
            </w:rPr>
            <w:t>)</w:t>
          </w:r>
          <w:r w:rsidR="009177C0">
            <w:rPr>
              <w:rFonts w:ascii="Arial" w:eastAsia="Arial" w:hAnsi="Arial"/>
              <w:i/>
              <w:sz w:val="18"/>
            </w:rPr>
            <w:br/>
          </w:r>
          <w:r w:rsidR="009177C0" w:rsidRPr="009177C0">
            <w:rPr>
              <w:rFonts w:ascii="Arial" w:eastAsia="Arial" w:hAnsi="Arial"/>
              <w:i/>
              <w:iCs/>
              <w:sz w:val="18"/>
            </w:rPr>
            <w:t>Ban Hành</w:t>
          </w:r>
          <w:r w:rsidR="005F613F">
            <w:rPr>
              <w:rFonts w:ascii="Arial" w:eastAsia="Arial" w:hAnsi="Arial"/>
              <w:i/>
              <w:iCs/>
              <w:sz w:val="18"/>
              <w:lang w:val="en-US"/>
            </w:rPr>
            <w:t xml:space="preserve"> </w:t>
          </w:r>
          <w:r w:rsidR="005F613F">
            <w:rPr>
              <w:rFonts w:ascii="Arial" w:eastAsia="Arial" w:hAnsi="Arial"/>
              <w:i/>
              <w:sz w:val="18"/>
            </w:rPr>
            <w:t>(01/2024)</w:t>
          </w:r>
        </w:p>
        <w:p w14:paraId="5F1B83F8" w14:textId="77777777" w:rsidR="00EA4B5C" w:rsidRPr="00B6485B" w:rsidRDefault="00EA4B5C" w:rsidP="00EA4B5C">
          <w:pPr>
            <w:tabs>
              <w:tab w:val="center" w:pos="4680"/>
              <w:tab w:val="right" w:pos="9360"/>
            </w:tabs>
            <w:rPr>
              <w:rFonts w:ascii="Arial" w:eastAsia="Arial" w:hAnsi="Arial" w:cs="Arial"/>
              <w:sz w:val="18"/>
              <w:szCs w:val="18"/>
            </w:rPr>
          </w:pPr>
          <w:r>
            <w:rPr>
              <w:rFonts w:ascii="Arial" w:eastAsia="Arial" w:hAnsi="Arial"/>
              <w:b/>
              <w:sz w:val="18"/>
            </w:rPr>
            <w:t>PO 040</w:t>
          </w:r>
        </w:p>
      </w:tc>
      <w:tc>
        <w:tcPr>
          <w:tcW w:w="3818" w:type="dxa"/>
          <w:shd w:val="clear" w:color="auto" w:fill="auto"/>
        </w:tcPr>
        <w:p w14:paraId="3DA2AA85" w14:textId="77777777" w:rsidR="00EA4B5C" w:rsidRPr="00B6485B" w:rsidRDefault="00EA4B5C" w:rsidP="00EA4B5C">
          <w:pPr>
            <w:tabs>
              <w:tab w:val="center" w:pos="4680"/>
              <w:tab w:val="right" w:pos="9360"/>
            </w:tabs>
            <w:jc w:val="center"/>
            <w:rPr>
              <w:rFonts w:ascii="Arial" w:eastAsia="Arial" w:hAnsi="Arial" w:cs="Arial"/>
              <w:sz w:val="18"/>
              <w:szCs w:val="18"/>
            </w:rPr>
          </w:pPr>
          <w:r w:rsidRPr="00745CA5">
            <w:rPr>
              <w:rFonts w:ascii="Arial" w:eastAsia="Arial" w:hAnsi="Arial"/>
              <w:sz w:val="18"/>
            </w:rPr>
            <w:t>Protection Order</w:t>
          </w:r>
        </w:p>
        <w:p w14:paraId="24747999" w14:textId="3802E54B" w:rsidR="00EA4B5C" w:rsidRPr="00ED0B8A" w:rsidRDefault="00EA4B5C" w:rsidP="00EA4B5C">
          <w:pPr>
            <w:tabs>
              <w:tab w:val="center" w:pos="1488"/>
              <w:tab w:val="right" w:pos="2976"/>
              <w:tab w:val="center" w:pos="4680"/>
              <w:tab w:val="right" w:pos="9360"/>
            </w:tabs>
            <w:jc w:val="center"/>
            <w:rPr>
              <w:rFonts w:ascii="Arial" w:eastAsia="Arial" w:hAnsi="Arial" w:cs="Arial"/>
              <w:b/>
              <w:sz w:val="18"/>
              <w:szCs w:val="18"/>
            </w:rPr>
          </w:pPr>
          <w:r>
            <w:rPr>
              <w:rFonts w:ascii="Arial" w:eastAsia="SimSun" w:hAnsi="Arial" w:hint="eastAsia"/>
              <w:sz w:val="18"/>
            </w:rPr>
            <w:t>p</w:t>
          </w:r>
          <w:r>
            <w:rPr>
              <w:rFonts w:ascii="Arial" w:eastAsia="SimSun" w:hAnsi="Arial"/>
              <w:sz w:val="18"/>
            </w:rPr>
            <w:t xml:space="preserve">. </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DF68CB" w:rsidRPr="00DF68CB">
            <w:rPr>
              <w:rFonts w:ascii="Arial" w:eastAsia="Arial" w:hAnsi="Arial"/>
              <w:b/>
              <w:noProof/>
              <w:sz w:val="18"/>
            </w:rPr>
            <w:t>21</w:t>
          </w:r>
          <w:r w:rsidRPr="00ED0B8A">
            <w:rPr>
              <w:rFonts w:ascii="Arial" w:eastAsia="Arial" w:hAnsi="Arial" w:cs="Arial"/>
              <w:b/>
              <w:sz w:val="18"/>
              <w:szCs w:val="18"/>
            </w:rPr>
            <w:fldChar w:fldCharType="end"/>
          </w:r>
          <w:r>
            <w:rPr>
              <w:rFonts w:ascii="Arial" w:eastAsia="Arial" w:hAnsi="Arial"/>
              <w:sz w:val="18"/>
            </w:rPr>
            <w:t xml:space="preserve"> of </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DF68CB" w:rsidRPr="00DF68CB">
            <w:rPr>
              <w:rFonts w:ascii="Arial" w:eastAsia="Arial" w:hAnsi="Arial"/>
              <w:b/>
              <w:noProof/>
              <w:sz w:val="18"/>
            </w:rPr>
            <w:t>21</w:t>
          </w:r>
          <w:r w:rsidRPr="009B7E2D">
            <w:rPr>
              <w:rFonts w:ascii="Arial" w:eastAsia="Arial" w:hAnsi="Arial"/>
              <w:b/>
              <w:sz w:val="18"/>
              <w:szCs w:val="18"/>
            </w:rPr>
            <w:fldChar w:fldCharType="end"/>
          </w:r>
          <w:r w:rsidR="009177C0">
            <w:rPr>
              <w:rFonts w:ascii="Arial" w:eastAsia="Arial" w:hAnsi="Arial"/>
              <w:b/>
              <w:sz w:val="18"/>
              <w:szCs w:val="18"/>
            </w:rPr>
            <w:br/>
          </w:r>
          <w:r w:rsidR="009177C0" w:rsidRPr="009177C0">
            <w:rPr>
              <w:rFonts w:ascii="Arial" w:eastAsia="Arial" w:hAnsi="Arial"/>
              <w:bCs/>
              <w:sz w:val="18"/>
              <w:szCs w:val="18"/>
            </w:rPr>
            <w:t>Án Lệnh Bảo Vệ</w:t>
          </w:r>
          <w:r w:rsidR="009177C0" w:rsidRPr="009177C0">
            <w:rPr>
              <w:rFonts w:ascii="Arial" w:eastAsia="SimSun" w:hAnsi="Arial"/>
              <w:sz w:val="18"/>
              <w:lang w:val="en-IN"/>
            </w:rPr>
            <w:br/>
          </w:r>
          <w:r w:rsidR="009177C0">
            <w:rPr>
              <w:rFonts w:ascii="Arial" w:eastAsia="SimSun" w:hAnsi="Arial"/>
              <w:sz w:val="18"/>
              <w:lang w:val="en-IN"/>
            </w:rPr>
            <w:t>t</w:t>
          </w:r>
          <w:r w:rsidR="009177C0" w:rsidRPr="009177C0">
            <w:rPr>
              <w:rFonts w:ascii="Arial" w:eastAsia="SimSun" w:hAnsi="Arial"/>
              <w:sz w:val="18"/>
            </w:rPr>
            <w:t>rang</w:t>
          </w:r>
          <w:r w:rsidR="009177C0">
            <w:rPr>
              <w:rFonts w:ascii="Arial" w:eastAsia="SimSun" w:hAnsi="Arial"/>
              <w:sz w:val="18"/>
            </w:rPr>
            <w:t xml:space="preserve"> </w:t>
          </w:r>
          <w:r w:rsidR="009177C0" w:rsidRPr="00ED0B8A">
            <w:rPr>
              <w:rFonts w:ascii="Arial" w:eastAsia="Arial" w:hAnsi="Arial" w:cs="Arial"/>
              <w:b/>
              <w:sz w:val="18"/>
              <w:szCs w:val="18"/>
            </w:rPr>
            <w:fldChar w:fldCharType="begin"/>
          </w:r>
          <w:r w:rsidR="009177C0" w:rsidRPr="00ED0B8A">
            <w:rPr>
              <w:rFonts w:ascii="Arial" w:eastAsia="Arial" w:hAnsi="Arial" w:cs="Arial"/>
              <w:b/>
              <w:sz w:val="18"/>
              <w:szCs w:val="18"/>
            </w:rPr>
            <w:instrText xml:space="preserve"> PAGE  \* Arabic  \* MERGEFORMAT </w:instrText>
          </w:r>
          <w:r w:rsidR="009177C0" w:rsidRPr="00ED0B8A">
            <w:rPr>
              <w:rFonts w:ascii="Arial" w:eastAsia="Arial" w:hAnsi="Arial" w:cs="Arial"/>
              <w:b/>
              <w:sz w:val="18"/>
              <w:szCs w:val="18"/>
            </w:rPr>
            <w:fldChar w:fldCharType="separate"/>
          </w:r>
          <w:r w:rsidR="00DF68CB">
            <w:rPr>
              <w:rFonts w:ascii="Arial" w:eastAsia="Arial" w:hAnsi="Arial" w:cs="Arial"/>
              <w:b/>
              <w:noProof/>
              <w:sz w:val="18"/>
              <w:szCs w:val="18"/>
            </w:rPr>
            <w:t>21</w:t>
          </w:r>
          <w:r w:rsidR="009177C0" w:rsidRPr="00ED0B8A">
            <w:rPr>
              <w:rFonts w:ascii="Arial" w:eastAsia="Arial" w:hAnsi="Arial" w:cs="Arial"/>
              <w:b/>
              <w:sz w:val="18"/>
              <w:szCs w:val="18"/>
            </w:rPr>
            <w:fldChar w:fldCharType="end"/>
          </w:r>
          <w:r w:rsidR="009177C0">
            <w:rPr>
              <w:rFonts w:ascii="Arial" w:eastAsia="Arial" w:hAnsi="Arial"/>
              <w:sz w:val="18"/>
              <w:lang w:val="en-IN"/>
            </w:rPr>
            <w:t>/</w:t>
          </w:r>
          <w:r w:rsidR="009177C0" w:rsidRPr="009B7E2D">
            <w:rPr>
              <w:rFonts w:ascii="Arial" w:eastAsia="Arial" w:hAnsi="Arial"/>
              <w:b/>
              <w:sz w:val="18"/>
              <w:szCs w:val="18"/>
            </w:rPr>
            <w:fldChar w:fldCharType="begin"/>
          </w:r>
          <w:r w:rsidR="009177C0" w:rsidRPr="009B7E2D">
            <w:rPr>
              <w:rFonts w:ascii="Arial" w:eastAsia="Arial" w:hAnsi="Arial"/>
              <w:b/>
              <w:sz w:val="18"/>
              <w:szCs w:val="18"/>
            </w:rPr>
            <w:instrText xml:space="preserve"> SECTIONPAGES   \* MERGEFORMAT </w:instrText>
          </w:r>
          <w:r w:rsidR="009177C0" w:rsidRPr="009B7E2D">
            <w:rPr>
              <w:rFonts w:ascii="Arial" w:eastAsia="Arial" w:hAnsi="Arial"/>
              <w:b/>
              <w:sz w:val="18"/>
              <w:szCs w:val="18"/>
            </w:rPr>
            <w:fldChar w:fldCharType="separate"/>
          </w:r>
          <w:r w:rsidR="00DF68CB" w:rsidRPr="00DF68CB">
            <w:rPr>
              <w:rFonts w:ascii="Arial" w:eastAsia="Arial" w:hAnsi="Arial"/>
              <w:b/>
              <w:noProof/>
              <w:sz w:val="18"/>
            </w:rPr>
            <w:t>21</w:t>
          </w:r>
          <w:r w:rsidR="009177C0" w:rsidRPr="009B7E2D">
            <w:rPr>
              <w:rFonts w:ascii="Arial" w:eastAsia="Arial" w:hAnsi="Arial"/>
              <w:b/>
              <w:sz w:val="18"/>
              <w:szCs w:val="18"/>
            </w:rPr>
            <w:fldChar w:fldCharType="end"/>
          </w:r>
        </w:p>
      </w:tc>
      <w:tc>
        <w:tcPr>
          <w:tcW w:w="2410" w:type="dxa"/>
          <w:shd w:val="clear" w:color="auto" w:fill="auto"/>
        </w:tcPr>
        <w:p w14:paraId="2369AEC9" w14:textId="77777777" w:rsidR="00EA4B5C" w:rsidRPr="00B6485B" w:rsidRDefault="00EA4B5C" w:rsidP="00EA4B5C">
          <w:pPr>
            <w:tabs>
              <w:tab w:val="center" w:pos="4680"/>
              <w:tab w:val="right" w:pos="9360"/>
            </w:tabs>
            <w:rPr>
              <w:rFonts w:ascii="Arial" w:eastAsia="Arial" w:hAnsi="Arial" w:cs="Arial"/>
              <w:sz w:val="18"/>
              <w:szCs w:val="18"/>
            </w:rPr>
          </w:pPr>
        </w:p>
      </w:tc>
    </w:tr>
  </w:tbl>
  <w:p w14:paraId="7E79F191" w14:textId="77777777" w:rsidR="00EA4B5C" w:rsidRPr="00632F5F" w:rsidRDefault="00EA4B5C" w:rsidP="00EA4B5C">
    <w:pPr>
      <w:pStyle w:val="Footer"/>
      <w:rPr>
        <w:rFonts w:ascii="Arial" w:eastAsia="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4F69" w14:textId="77777777" w:rsidR="00E14754" w:rsidRDefault="00E14754" w:rsidP="00632F5F">
      <w:r>
        <w:separator/>
      </w:r>
    </w:p>
  </w:footnote>
  <w:footnote w:type="continuationSeparator" w:id="0">
    <w:p w14:paraId="062F93AB" w14:textId="77777777" w:rsidR="00E14754" w:rsidRDefault="00E14754" w:rsidP="0063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509"/>
    <w:multiLevelType w:val="hybridMultilevel"/>
    <w:tmpl w:val="CF907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23B2B"/>
    <w:multiLevelType w:val="hybridMultilevel"/>
    <w:tmpl w:val="555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220ECA"/>
    <w:multiLevelType w:val="hybridMultilevel"/>
    <w:tmpl w:val="07A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C390B0A"/>
    <w:multiLevelType w:val="hybridMultilevel"/>
    <w:tmpl w:val="049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87966"/>
    <w:multiLevelType w:val="hybridMultilevel"/>
    <w:tmpl w:val="0A04B9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913EF2"/>
    <w:multiLevelType w:val="hybridMultilevel"/>
    <w:tmpl w:val="E3502572"/>
    <w:lvl w:ilvl="0" w:tplc="F4C490E2">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C01C8"/>
    <w:multiLevelType w:val="hybridMultilevel"/>
    <w:tmpl w:val="9CE45AF6"/>
    <w:lvl w:ilvl="0" w:tplc="F006AF30">
      <w:start w:val="1"/>
      <w:numFmt w:val="upperLetter"/>
      <w:pStyle w:val="POprotectionslist"/>
      <w:lvlText w:val="%1."/>
      <w:lvlJc w:val="left"/>
      <w:pPr>
        <w:ind w:left="45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13"/>
  </w:num>
  <w:num w:numId="5">
    <w:abstractNumId w:val="14"/>
  </w:num>
  <w:num w:numId="6">
    <w:abstractNumId w:val="2"/>
  </w:num>
  <w:num w:numId="7">
    <w:abstractNumId w:val="11"/>
  </w:num>
  <w:num w:numId="8">
    <w:abstractNumId w:val="7"/>
  </w:num>
  <w:num w:numId="9">
    <w:abstractNumId w:val="3"/>
  </w:num>
  <w:num w:numId="10">
    <w:abstractNumId w:val="1"/>
  </w:num>
  <w:num w:numId="11">
    <w:abstractNumId w:val="8"/>
  </w:num>
  <w:num w:numId="12">
    <w:abstractNumId w:val="9"/>
  </w:num>
  <w:num w:numId="13">
    <w:abstractNumId w:val="0"/>
  </w:num>
  <w:num w:numId="14">
    <w:abstractNumId w:val="14"/>
    <w:lvlOverride w:ilvl="0">
      <w:startOverride w:val="1"/>
    </w:lvlOverride>
  </w:num>
  <w:num w:numId="15">
    <w:abstractNumId w:val="12"/>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9C7"/>
    <w:rsid w:val="00004A27"/>
    <w:rsid w:val="00005AE1"/>
    <w:rsid w:val="000066CB"/>
    <w:rsid w:val="000071DB"/>
    <w:rsid w:val="000124A3"/>
    <w:rsid w:val="00012634"/>
    <w:rsid w:val="00016921"/>
    <w:rsid w:val="000200B8"/>
    <w:rsid w:val="00021990"/>
    <w:rsid w:val="0002206C"/>
    <w:rsid w:val="000223DB"/>
    <w:rsid w:val="00022E57"/>
    <w:rsid w:val="00023A68"/>
    <w:rsid w:val="00024DB0"/>
    <w:rsid w:val="0002514D"/>
    <w:rsid w:val="00034043"/>
    <w:rsid w:val="00034057"/>
    <w:rsid w:val="00036660"/>
    <w:rsid w:val="0003696B"/>
    <w:rsid w:val="00036F5D"/>
    <w:rsid w:val="000372AF"/>
    <w:rsid w:val="00040FF3"/>
    <w:rsid w:val="000414F7"/>
    <w:rsid w:val="00042C57"/>
    <w:rsid w:val="00046842"/>
    <w:rsid w:val="0004786F"/>
    <w:rsid w:val="0005136A"/>
    <w:rsid w:val="00051F9D"/>
    <w:rsid w:val="00054B9D"/>
    <w:rsid w:val="000551D8"/>
    <w:rsid w:val="0005744C"/>
    <w:rsid w:val="00057F4C"/>
    <w:rsid w:val="00057F51"/>
    <w:rsid w:val="00061C54"/>
    <w:rsid w:val="00062526"/>
    <w:rsid w:val="00063C17"/>
    <w:rsid w:val="00064B1C"/>
    <w:rsid w:val="0006515F"/>
    <w:rsid w:val="00066244"/>
    <w:rsid w:val="0007235C"/>
    <w:rsid w:val="000729E2"/>
    <w:rsid w:val="00075561"/>
    <w:rsid w:val="000758FF"/>
    <w:rsid w:val="00077BE7"/>
    <w:rsid w:val="0008240B"/>
    <w:rsid w:val="00082EDF"/>
    <w:rsid w:val="000862B7"/>
    <w:rsid w:val="000873BA"/>
    <w:rsid w:val="00091979"/>
    <w:rsid w:val="0009229E"/>
    <w:rsid w:val="00093E89"/>
    <w:rsid w:val="000941A8"/>
    <w:rsid w:val="00095772"/>
    <w:rsid w:val="000A2ABF"/>
    <w:rsid w:val="000A51DD"/>
    <w:rsid w:val="000A7CE3"/>
    <w:rsid w:val="000B06A8"/>
    <w:rsid w:val="000B1CE3"/>
    <w:rsid w:val="000B3257"/>
    <w:rsid w:val="000B3D7D"/>
    <w:rsid w:val="000B46C2"/>
    <w:rsid w:val="000B525B"/>
    <w:rsid w:val="000B5EAF"/>
    <w:rsid w:val="000B610C"/>
    <w:rsid w:val="000B692E"/>
    <w:rsid w:val="000C0D79"/>
    <w:rsid w:val="000C0F89"/>
    <w:rsid w:val="000C265A"/>
    <w:rsid w:val="000C325A"/>
    <w:rsid w:val="000C61B7"/>
    <w:rsid w:val="000D5D4A"/>
    <w:rsid w:val="000E0180"/>
    <w:rsid w:val="000E12B2"/>
    <w:rsid w:val="000E3ADD"/>
    <w:rsid w:val="000E448E"/>
    <w:rsid w:val="000E44B4"/>
    <w:rsid w:val="000F0FFB"/>
    <w:rsid w:val="000F16AA"/>
    <w:rsid w:val="000F1DB7"/>
    <w:rsid w:val="001010EA"/>
    <w:rsid w:val="00102300"/>
    <w:rsid w:val="001051F7"/>
    <w:rsid w:val="00106706"/>
    <w:rsid w:val="001068ED"/>
    <w:rsid w:val="00107650"/>
    <w:rsid w:val="00110034"/>
    <w:rsid w:val="0011084A"/>
    <w:rsid w:val="0011086A"/>
    <w:rsid w:val="00111BA2"/>
    <w:rsid w:val="0011519E"/>
    <w:rsid w:val="0011604E"/>
    <w:rsid w:val="00117152"/>
    <w:rsid w:val="00121A0C"/>
    <w:rsid w:val="0012445C"/>
    <w:rsid w:val="001251C7"/>
    <w:rsid w:val="001330BC"/>
    <w:rsid w:val="00134757"/>
    <w:rsid w:val="00135B51"/>
    <w:rsid w:val="00137E27"/>
    <w:rsid w:val="00141EA2"/>
    <w:rsid w:val="00142507"/>
    <w:rsid w:val="00146758"/>
    <w:rsid w:val="00153C2F"/>
    <w:rsid w:val="0015407B"/>
    <w:rsid w:val="00156F34"/>
    <w:rsid w:val="00157009"/>
    <w:rsid w:val="00157358"/>
    <w:rsid w:val="00160AFA"/>
    <w:rsid w:val="00162D3D"/>
    <w:rsid w:val="0016770D"/>
    <w:rsid w:val="0017055A"/>
    <w:rsid w:val="00171591"/>
    <w:rsid w:val="00172C5F"/>
    <w:rsid w:val="001768CF"/>
    <w:rsid w:val="0017727A"/>
    <w:rsid w:val="00177C73"/>
    <w:rsid w:val="001800EC"/>
    <w:rsid w:val="00180585"/>
    <w:rsid w:val="00180D85"/>
    <w:rsid w:val="00183028"/>
    <w:rsid w:val="00186A24"/>
    <w:rsid w:val="00187BC7"/>
    <w:rsid w:val="001957D7"/>
    <w:rsid w:val="001A1EF8"/>
    <w:rsid w:val="001A2BD0"/>
    <w:rsid w:val="001A4A31"/>
    <w:rsid w:val="001A7462"/>
    <w:rsid w:val="001A7AB4"/>
    <w:rsid w:val="001A7B12"/>
    <w:rsid w:val="001A7FA6"/>
    <w:rsid w:val="001B54BD"/>
    <w:rsid w:val="001B5A6D"/>
    <w:rsid w:val="001B64F3"/>
    <w:rsid w:val="001C5930"/>
    <w:rsid w:val="001C6672"/>
    <w:rsid w:val="001C79AD"/>
    <w:rsid w:val="001D2FA3"/>
    <w:rsid w:val="001D3A1C"/>
    <w:rsid w:val="001D4E3B"/>
    <w:rsid w:val="001D516A"/>
    <w:rsid w:val="001D5CAF"/>
    <w:rsid w:val="001D6B2E"/>
    <w:rsid w:val="001F01DE"/>
    <w:rsid w:val="001F1918"/>
    <w:rsid w:val="001F28BA"/>
    <w:rsid w:val="001F3088"/>
    <w:rsid w:val="001F351E"/>
    <w:rsid w:val="001F47A4"/>
    <w:rsid w:val="001F52CB"/>
    <w:rsid w:val="001F6EC5"/>
    <w:rsid w:val="001F71D3"/>
    <w:rsid w:val="001F7C52"/>
    <w:rsid w:val="0020269C"/>
    <w:rsid w:val="00203A79"/>
    <w:rsid w:val="00205FA3"/>
    <w:rsid w:val="002127E1"/>
    <w:rsid w:val="002135C9"/>
    <w:rsid w:val="00214025"/>
    <w:rsid w:val="00214379"/>
    <w:rsid w:val="00217F68"/>
    <w:rsid w:val="002242A0"/>
    <w:rsid w:val="0022490D"/>
    <w:rsid w:val="002320F0"/>
    <w:rsid w:val="00233F65"/>
    <w:rsid w:val="00234A76"/>
    <w:rsid w:val="00235E8D"/>
    <w:rsid w:val="00243988"/>
    <w:rsid w:val="002454E8"/>
    <w:rsid w:val="00245C79"/>
    <w:rsid w:val="002514EA"/>
    <w:rsid w:val="00251C15"/>
    <w:rsid w:val="00254017"/>
    <w:rsid w:val="002575DE"/>
    <w:rsid w:val="00260F41"/>
    <w:rsid w:val="002622C9"/>
    <w:rsid w:val="0026276F"/>
    <w:rsid w:val="002641CD"/>
    <w:rsid w:val="002662F2"/>
    <w:rsid w:val="00267379"/>
    <w:rsid w:val="002676BB"/>
    <w:rsid w:val="00267B19"/>
    <w:rsid w:val="0027132A"/>
    <w:rsid w:val="00276C6C"/>
    <w:rsid w:val="002810AC"/>
    <w:rsid w:val="00282823"/>
    <w:rsid w:val="00283B22"/>
    <w:rsid w:val="0028562D"/>
    <w:rsid w:val="00287E9D"/>
    <w:rsid w:val="00290B75"/>
    <w:rsid w:val="00291956"/>
    <w:rsid w:val="00292FF7"/>
    <w:rsid w:val="00293988"/>
    <w:rsid w:val="00296C0A"/>
    <w:rsid w:val="00296C74"/>
    <w:rsid w:val="00297890"/>
    <w:rsid w:val="002A4BDC"/>
    <w:rsid w:val="002B1358"/>
    <w:rsid w:val="002B1F3C"/>
    <w:rsid w:val="002B2F1A"/>
    <w:rsid w:val="002B39EC"/>
    <w:rsid w:val="002B579A"/>
    <w:rsid w:val="002B61BF"/>
    <w:rsid w:val="002C1687"/>
    <w:rsid w:val="002C1AF0"/>
    <w:rsid w:val="002C3A3A"/>
    <w:rsid w:val="002C469F"/>
    <w:rsid w:val="002C4B18"/>
    <w:rsid w:val="002D6248"/>
    <w:rsid w:val="002D7372"/>
    <w:rsid w:val="002D73E4"/>
    <w:rsid w:val="002E39DE"/>
    <w:rsid w:val="002E5140"/>
    <w:rsid w:val="002F0F74"/>
    <w:rsid w:val="002F1335"/>
    <w:rsid w:val="002F184B"/>
    <w:rsid w:val="002F22FA"/>
    <w:rsid w:val="002F3D34"/>
    <w:rsid w:val="002F59EE"/>
    <w:rsid w:val="0030044A"/>
    <w:rsid w:val="003033AB"/>
    <w:rsid w:val="003038A4"/>
    <w:rsid w:val="00304192"/>
    <w:rsid w:val="00304F7C"/>
    <w:rsid w:val="003110B9"/>
    <w:rsid w:val="0031304A"/>
    <w:rsid w:val="003130B7"/>
    <w:rsid w:val="00314B0A"/>
    <w:rsid w:val="00315EB8"/>
    <w:rsid w:val="00316C4B"/>
    <w:rsid w:val="00317E0D"/>
    <w:rsid w:val="00321D29"/>
    <w:rsid w:val="00323245"/>
    <w:rsid w:val="0032589A"/>
    <w:rsid w:val="00325E04"/>
    <w:rsid w:val="00325F39"/>
    <w:rsid w:val="00327574"/>
    <w:rsid w:val="00330D49"/>
    <w:rsid w:val="00330E17"/>
    <w:rsid w:val="00330E6F"/>
    <w:rsid w:val="003361C6"/>
    <w:rsid w:val="00337526"/>
    <w:rsid w:val="00341B66"/>
    <w:rsid w:val="003435E5"/>
    <w:rsid w:val="00344578"/>
    <w:rsid w:val="0034730F"/>
    <w:rsid w:val="003504FB"/>
    <w:rsid w:val="00350894"/>
    <w:rsid w:val="003510B7"/>
    <w:rsid w:val="003525E9"/>
    <w:rsid w:val="00353036"/>
    <w:rsid w:val="0035349C"/>
    <w:rsid w:val="00355CAA"/>
    <w:rsid w:val="00355D56"/>
    <w:rsid w:val="003578B2"/>
    <w:rsid w:val="00357FEB"/>
    <w:rsid w:val="00361845"/>
    <w:rsid w:val="0036241C"/>
    <w:rsid w:val="00363028"/>
    <w:rsid w:val="0036407C"/>
    <w:rsid w:val="00365BC6"/>
    <w:rsid w:val="003718A0"/>
    <w:rsid w:val="003757DB"/>
    <w:rsid w:val="003774EF"/>
    <w:rsid w:val="0038316D"/>
    <w:rsid w:val="00385BA8"/>
    <w:rsid w:val="003905E1"/>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6D85"/>
    <w:rsid w:val="003B76E9"/>
    <w:rsid w:val="003B7C3B"/>
    <w:rsid w:val="003C0192"/>
    <w:rsid w:val="003C0DD3"/>
    <w:rsid w:val="003C1582"/>
    <w:rsid w:val="003C1DFB"/>
    <w:rsid w:val="003C2D0E"/>
    <w:rsid w:val="003C3E0E"/>
    <w:rsid w:val="003D0A4F"/>
    <w:rsid w:val="003D1466"/>
    <w:rsid w:val="003D1825"/>
    <w:rsid w:val="003D1CEB"/>
    <w:rsid w:val="003D59D1"/>
    <w:rsid w:val="003D5D5C"/>
    <w:rsid w:val="003D7665"/>
    <w:rsid w:val="003E188C"/>
    <w:rsid w:val="003E5BF5"/>
    <w:rsid w:val="003E7B0A"/>
    <w:rsid w:val="003E7E6D"/>
    <w:rsid w:val="003F6DB6"/>
    <w:rsid w:val="00400138"/>
    <w:rsid w:val="00400912"/>
    <w:rsid w:val="00402B27"/>
    <w:rsid w:val="00404FEE"/>
    <w:rsid w:val="00406462"/>
    <w:rsid w:val="00410316"/>
    <w:rsid w:val="004119F0"/>
    <w:rsid w:val="00412919"/>
    <w:rsid w:val="004202C0"/>
    <w:rsid w:val="00425141"/>
    <w:rsid w:val="004348B1"/>
    <w:rsid w:val="00434B43"/>
    <w:rsid w:val="00434EBF"/>
    <w:rsid w:val="004403F3"/>
    <w:rsid w:val="004404B3"/>
    <w:rsid w:val="0044621B"/>
    <w:rsid w:val="00450B89"/>
    <w:rsid w:val="00452CBB"/>
    <w:rsid w:val="004544F3"/>
    <w:rsid w:val="00454CD0"/>
    <w:rsid w:val="004601DD"/>
    <w:rsid w:val="00460CC1"/>
    <w:rsid w:val="0046161D"/>
    <w:rsid w:val="00463420"/>
    <w:rsid w:val="00465C41"/>
    <w:rsid w:val="00467191"/>
    <w:rsid w:val="00470E0B"/>
    <w:rsid w:val="00470E2A"/>
    <w:rsid w:val="00473AC4"/>
    <w:rsid w:val="00473D2A"/>
    <w:rsid w:val="00475020"/>
    <w:rsid w:val="00475D88"/>
    <w:rsid w:val="00475ED3"/>
    <w:rsid w:val="00476FBF"/>
    <w:rsid w:val="004800B6"/>
    <w:rsid w:val="00481471"/>
    <w:rsid w:val="004833E0"/>
    <w:rsid w:val="00484481"/>
    <w:rsid w:val="00487EF5"/>
    <w:rsid w:val="00490C9C"/>
    <w:rsid w:val="00491CC4"/>
    <w:rsid w:val="00492711"/>
    <w:rsid w:val="00494C25"/>
    <w:rsid w:val="0049627A"/>
    <w:rsid w:val="00496BB8"/>
    <w:rsid w:val="004A0EB3"/>
    <w:rsid w:val="004A3204"/>
    <w:rsid w:val="004A5840"/>
    <w:rsid w:val="004A6BE9"/>
    <w:rsid w:val="004A7508"/>
    <w:rsid w:val="004B0D20"/>
    <w:rsid w:val="004B0F77"/>
    <w:rsid w:val="004B4874"/>
    <w:rsid w:val="004C225D"/>
    <w:rsid w:val="004C2DFA"/>
    <w:rsid w:val="004C3CFC"/>
    <w:rsid w:val="004C4492"/>
    <w:rsid w:val="004C52CA"/>
    <w:rsid w:val="004C6D5D"/>
    <w:rsid w:val="004C7A9A"/>
    <w:rsid w:val="004D1D10"/>
    <w:rsid w:val="004D4B8A"/>
    <w:rsid w:val="004D5118"/>
    <w:rsid w:val="004E0269"/>
    <w:rsid w:val="004E1430"/>
    <w:rsid w:val="004E2AE7"/>
    <w:rsid w:val="004E35EB"/>
    <w:rsid w:val="004E3B96"/>
    <w:rsid w:val="004F04A4"/>
    <w:rsid w:val="004F068B"/>
    <w:rsid w:val="004F1CA7"/>
    <w:rsid w:val="004F36FF"/>
    <w:rsid w:val="004F48A1"/>
    <w:rsid w:val="004F54A4"/>
    <w:rsid w:val="004F6A66"/>
    <w:rsid w:val="004F7E83"/>
    <w:rsid w:val="00500F74"/>
    <w:rsid w:val="005011C4"/>
    <w:rsid w:val="0050141B"/>
    <w:rsid w:val="00501C3C"/>
    <w:rsid w:val="00501EDA"/>
    <w:rsid w:val="00504B35"/>
    <w:rsid w:val="0050527E"/>
    <w:rsid w:val="00507C67"/>
    <w:rsid w:val="005107F3"/>
    <w:rsid w:val="00512713"/>
    <w:rsid w:val="00512900"/>
    <w:rsid w:val="005151C8"/>
    <w:rsid w:val="00515E85"/>
    <w:rsid w:val="00517380"/>
    <w:rsid w:val="00517A80"/>
    <w:rsid w:val="0052101D"/>
    <w:rsid w:val="00530179"/>
    <w:rsid w:val="00533309"/>
    <w:rsid w:val="00534132"/>
    <w:rsid w:val="005412ED"/>
    <w:rsid w:val="00541B86"/>
    <w:rsid w:val="005421FA"/>
    <w:rsid w:val="00542E7A"/>
    <w:rsid w:val="00543D4C"/>
    <w:rsid w:val="00544BB1"/>
    <w:rsid w:val="0055314C"/>
    <w:rsid w:val="00555191"/>
    <w:rsid w:val="00557A1B"/>
    <w:rsid w:val="00561249"/>
    <w:rsid w:val="00564E62"/>
    <w:rsid w:val="005662F0"/>
    <w:rsid w:val="0056709E"/>
    <w:rsid w:val="0057072E"/>
    <w:rsid w:val="00575343"/>
    <w:rsid w:val="00575B70"/>
    <w:rsid w:val="00576FF5"/>
    <w:rsid w:val="005773B8"/>
    <w:rsid w:val="005817E1"/>
    <w:rsid w:val="0058350D"/>
    <w:rsid w:val="0058414B"/>
    <w:rsid w:val="005851AB"/>
    <w:rsid w:val="00585612"/>
    <w:rsid w:val="00586919"/>
    <w:rsid w:val="005872C6"/>
    <w:rsid w:val="005877CE"/>
    <w:rsid w:val="005903FE"/>
    <w:rsid w:val="0059110F"/>
    <w:rsid w:val="00591565"/>
    <w:rsid w:val="005961A8"/>
    <w:rsid w:val="005A08B2"/>
    <w:rsid w:val="005A28DB"/>
    <w:rsid w:val="005A53A5"/>
    <w:rsid w:val="005A5578"/>
    <w:rsid w:val="005B2EAB"/>
    <w:rsid w:val="005B3ACF"/>
    <w:rsid w:val="005B3B43"/>
    <w:rsid w:val="005B5598"/>
    <w:rsid w:val="005B5FF5"/>
    <w:rsid w:val="005B6A64"/>
    <w:rsid w:val="005B7C5A"/>
    <w:rsid w:val="005C1D81"/>
    <w:rsid w:val="005C3489"/>
    <w:rsid w:val="005C39B2"/>
    <w:rsid w:val="005C51C6"/>
    <w:rsid w:val="005C7C69"/>
    <w:rsid w:val="005D4B15"/>
    <w:rsid w:val="005D5A42"/>
    <w:rsid w:val="005D5EC1"/>
    <w:rsid w:val="005E01A5"/>
    <w:rsid w:val="005E0AFA"/>
    <w:rsid w:val="005E3F39"/>
    <w:rsid w:val="005E71F9"/>
    <w:rsid w:val="005F2439"/>
    <w:rsid w:val="005F4845"/>
    <w:rsid w:val="005F564C"/>
    <w:rsid w:val="005F613F"/>
    <w:rsid w:val="006006B7"/>
    <w:rsid w:val="00600B6E"/>
    <w:rsid w:val="00601268"/>
    <w:rsid w:val="006014E4"/>
    <w:rsid w:val="006027BA"/>
    <w:rsid w:val="00604569"/>
    <w:rsid w:val="0060456D"/>
    <w:rsid w:val="006046CE"/>
    <w:rsid w:val="00612C3F"/>
    <w:rsid w:val="006149BB"/>
    <w:rsid w:val="006151DF"/>
    <w:rsid w:val="00616509"/>
    <w:rsid w:val="00620A81"/>
    <w:rsid w:val="0062282D"/>
    <w:rsid w:val="00622899"/>
    <w:rsid w:val="00622FFF"/>
    <w:rsid w:val="00623BE1"/>
    <w:rsid w:val="00625FD4"/>
    <w:rsid w:val="0062700E"/>
    <w:rsid w:val="00630084"/>
    <w:rsid w:val="0063114E"/>
    <w:rsid w:val="00632F5F"/>
    <w:rsid w:val="0063638C"/>
    <w:rsid w:val="00636F00"/>
    <w:rsid w:val="006409F6"/>
    <w:rsid w:val="00641528"/>
    <w:rsid w:val="006451FE"/>
    <w:rsid w:val="006454D1"/>
    <w:rsid w:val="006463A1"/>
    <w:rsid w:val="006465C7"/>
    <w:rsid w:val="00653487"/>
    <w:rsid w:val="00653666"/>
    <w:rsid w:val="00654796"/>
    <w:rsid w:val="006549E9"/>
    <w:rsid w:val="00655038"/>
    <w:rsid w:val="006577A5"/>
    <w:rsid w:val="006669F2"/>
    <w:rsid w:val="0066740E"/>
    <w:rsid w:val="006703D9"/>
    <w:rsid w:val="006736B3"/>
    <w:rsid w:val="0067423D"/>
    <w:rsid w:val="00674262"/>
    <w:rsid w:val="00674480"/>
    <w:rsid w:val="00677F0C"/>
    <w:rsid w:val="006810BE"/>
    <w:rsid w:val="00681321"/>
    <w:rsid w:val="0068184C"/>
    <w:rsid w:val="006904A0"/>
    <w:rsid w:val="00690847"/>
    <w:rsid w:val="00690D22"/>
    <w:rsid w:val="006915C1"/>
    <w:rsid w:val="00691CB0"/>
    <w:rsid w:val="00693F9A"/>
    <w:rsid w:val="006971A9"/>
    <w:rsid w:val="006A1396"/>
    <w:rsid w:val="006A3C55"/>
    <w:rsid w:val="006A516C"/>
    <w:rsid w:val="006A5318"/>
    <w:rsid w:val="006A583E"/>
    <w:rsid w:val="006A6A2F"/>
    <w:rsid w:val="006A6E04"/>
    <w:rsid w:val="006B1310"/>
    <w:rsid w:val="006B1A85"/>
    <w:rsid w:val="006B37EB"/>
    <w:rsid w:val="006B49A3"/>
    <w:rsid w:val="006B4D0F"/>
    <w:rsid w:val="006B4E31"/>
    <w:rsid w:val="006B6FB2"/>
    <w:rsid w:val="006C52A1"/>
    <w:rsid w:val="006C59E6"/>
    <w:rsid w:val="006C778E"/>
    <w:rsid w:val="006D08C7"/>
    <w:rsid w:val="006D1102"/>
    <w:rsid w:val="006D1BAE"/>
    <w:rsid w:val="006D4F7E"/>
    <w:rsid w:val="006E0B1A"/>
    <w:rsid w:val="006E0F44"/>
    <w:rsid w:val="006E289A"/>
    <w:rsid w:val="006E436D"/>
    <w:rsid w:val="006E6AD3"/>
    <w:rsid w:val="006E7E26"/>
    <w:rsid w:val="006F0403"/>
    <w:rsid w:val="006F153D"/>
    <w:rsid w:val="006F195D"/>
    <w:rsid w:val="006F3E65"/>
    <w:rsid w:val="006F4D08"/>
    <w:rsid w:val="00700C5F"/>
    <w:rsid w:val="007020E0"/>
    <w:rsid w:val="007068B9"/>
    <w:rsid w:val="00711900"/>
    <w:rsid w:val="00712826"/>
    <w:rsid w:val="007131DB"/>
    <w:rsid w:val="00713BB0"/>
    <w:rsid w:val="0071449F"/>
    <w:rsid w:val="00714FAF"/>
    <w:rsid w:val="00715AF6"/>
    <w:rsid w:val="0071659E"/>
    <w:rsid w:val="00721F29"/>
    <w:rsid w:val="00724017"/>
    <w:rsid w:val="00725E62"/>
    <w:rsid w:val="00726C54"/>
    <w:rsid w:val="007274E2"/>
    <w:rsid w:val="00731EDA"/>
    <w:rsid w:val="00731F74"/>
    <w:rsid w:val="00735BBC"/>
    <w:rsid w:val="00740428"/>
    <w:rsid w:val="0074215E"/>
    <w:rsid w:val="00744AD8"/>
    <w:rsid w:val="00744B57"/>
    <w:rsid w:val="007473BA"/>
    <w:rsid w:val="0075563E"/>
    <w:rsid w:val="00755F95"/>
    <w:rsid w:val="007578EB"/>
    <w:rsid w:val="00760955"/>
    <w:rsid w:val="00763FAF"/>
    <w:rsid w:val="00764138"/>
    <w:rsid w:val="0076431A"/>
    <w:rsid w:val="00767967"/>
    <w:rsid w:val="00770CC6"/>
    <w:rsid w:val="00771544"/>
    <w:rsid w:val="00772C6C"/>
    <w:rsid w:val="00773317"/>
    <w:rsid w:val="00773CA7"/>
    <w:rsid w:val="00773F0D"/>
    <w:rsid w:val="00776224"/>
    <w:rsid w:val="00777E1B"/>
    <w:rsid w:val="00781C7B"/>
    <w:rsid w:val="00782164"/>
    <w:rsid w:val="00782BB6"/>
    <w:rsid w:val="00784F84"/>
    <w:rsid w:val="0079017E"/>
    <w:rsid w:val="007932C0"/>
    <w:rsid w:val="0079629A"/>
    <w:rsid w:val="007966D9"/>
    <w:rsid w:val="00796CA5"/>
    <w:rsid w:val="007973A8"/>
    <w:rsid w:val="00797941"/>
    <w:rsid w:val="007A19ED"/>
    <w:rsid w:val="007A2095"/>
    <w:rsid w:val="007A3A37"/>
    <w:rsid w:val="007A58F5"/>
    <w:rsid w:val="007A73F9"/>
    <w:rsid w:val="007B0B87"/>
    <w:rsid w:val="007B0F7B"/>
    <w:rsid w:val="007B2DD8"/>
    <w:rsid w:val="007B2DF9"/>
    <w:rsid w:val="007B65B3"/>
    <w:rsid w:val="007B790E"/>
    <w:rsid w:val="007B79E0"/>
    <w:rsid w:val="007C06E0"/>
    <w:rsid w:val="007C19D2"/>
    <w:rsid w:val="007C48C5"/>
    <w:rsid w:val="007C5313"/>
    <w:rsid w:val="007C581B"/>
    <w:rsid w:val="007D2928"/>
    <w:rsid w:val="007D4438"/>
    <w:rsid w:val="007E040B"/>
    <w:rsid w:val="007E1408"/>
    <w:rsid w:val="007E29E9"/>
    <w:rsid w:val="007E2D7E"/>
    <w:rsid w:val="007E3380"/>
    <w:rsid w:val="007E40DF"/>
    <w:rsid w:val="007E532A"/>
    <w:rsid w:val="007F061F"/>
    <w:rsid w:val="007F0D79"/>
    <w:rsid w:val="007F3582"/>
    <w:rsid w:val="00802C87"/>
    <w:rsid w:val="00802E75"/>
    <w:rsid w:val="00803455"/>
    <w:rsid w:val="00803720"/>
    <w:rsid w:val="00803DF0"/>
    <w:rsid w:val="0080413A"/>
    <w:rsid w:val="00804247"/>
    <w:rsid w:val="00805328"/>
    <w:rsid w:val="008113F1"/>
    <w:rsid w:val="00812848"/>
    <w:rsid w:val="0081317B"/>
    <w:rsid w:val="00813985"/>
    <w:rsid w:val="008172F2"/>
    <w:rsid w:val="008228F0"/>
    <w:rsid w:val="00822F53"/>
    <w:rsid w:val="0082406D"/>
    <w:rsid w:val="00827616"/>
    <w:rsid w:val="0083079B"/>
    <w:rsid w:val="008310A0"/>
    <w:rsid w:val="008316A3"/>
    <w:rsid w:val="00833893"/>
    <w:rsid w:val="0083511E"/>
    <w:rsid w:val="00835125"/>
    <w:rsid w:val="00837F37"/>
    <w:rsid w:val="00844C85"/>
    <w:rsid w:val="00847C3A"/>
    <w:rsid w:val="008527F9"/>
    <w:rsid w:val="008537C5"/>
    <w:rsid w:val="00853C6E"/>
    <w:rsid w:val="00853CB0"/>
    <w:rsid w:val="00856F62"/>
    <w:rsid w:val="00857CD4"/>
    <w:rsid w:val="00862747"/>
    <w:rsid w:val="00863D6B"/>
    <w:rsid w:val="008649EE"/>
    <w:rsid w:val="008676E0"/>
    <w:rsid w:val="0087053E"/>
    <w:rsid w:val="0087131C"/>
    <w:rsid w:val="0087207F"/>
    <w:rsid w:val="00872813"/>
    <w:rsid w:val="008735C5"/>
    <w:rsid w:val="0087417E"/>
    <w:rsid w:val="00876776"/>
    <w:rsid w:val="00877EA4"/>
    <w:rsid w:val="00877FF3"/>
    <w:rsid w:val="008801F9"/>
    <w:rsid w:val="00880220"/>
    <w:rsid w:val="008826EF"/>
    <w:rsid w:val="00890084"/>
    <w:rsid w:val="00893148"/>
    <w:rsid w:val="00897FF3"/>
    <w:rsid w:val="008A0F6A"/>
    <w:rsid w:val="008A1AA1"/>
    <w:rsid w:val="008A3A55"/>
    <w:rsid w:val="008A430D"/>
    <w:rsid w:val="008A5462"/>
    <w:rsid w:val="008A57B2"/>
    <w:rsid w:val="008A5C89"/>
    <w:rsid w:val="008A7B11"/>
    <w:rsid w:val="008B229C"/>
    <w:rsid w:val="008B274F"/>
    <w:rsid w:val="008B41F5"/>
    <w:rsid w:val="008B4AC7"/>
    <w:rsid w:val="008B672F"/>
    <w:rsid w:val="008C12AE"/>
    <w:rsid w:val="008D0821"/>
    <w:rsid w:val="008D0BA8"/>
    <w:rsid w:val="008D0E54"/>
    <w:rsid w:val="008D23D2"/>
    <w:rsid w:val="008D549F"/>
    <w:rsid w:val="008D7645"/>
    <w:rsid w:val="008E0A40"/>
    <w:rsid w:val="008E0A96"/>
    <w:rsid w:val="008E1619"/>
    <w:rsid w:val="008E560C"/>
    <w:rsid w:val="008E5BCC"/>
    <w:rsid w:val="008E68B8"/>
    <w:rsid w:val="008F001A"/>
    <w:rsid w:val="008F0115"/>
    <w:rsid w:val="008F2195"/>
    <w:rsid w:val="008F21B5"/>
    <w:rsid w:val="008F2936"/>
    <w:rsid w:val="008F320A"/>
    <w:rsid w:val="008F3B47"/>
    <w:rsid w:val="008F5A5A"/>
    <w:rsid w:val="009000A1"/>
    <w:rsid w:val="00900193"/>
    <w:rsid w:val="00900810"/>
    <w:rsid w:val="00902A85"/>
    <w:rsid w:val="009046DA"/>
    <w:rsid w:val="00904940"/>
    <w:rsid w:val="0090553A"/>
    <w:rsid w:val="00913993"/>
    <w:rsid w:val="009177C0"/>
    <w:rsid w:val="00917D31"/>
    <w:rsid w:val="0092228B"/>
    <w:rsid w:val="009272FE"/>
    <w:rsid w:val="009325B8"/>
    <w:rsid w:val="00932916"/>
    <w:rsid w:val="00934EB1"/>
    <w:rsid w:val="0093538B"/>
    <w:rsid w:val="00936C8F"/>
    <w:rsid w:val="00936E2C"/>
    <w:rsid w:val="00937555"/>
    <w:rsid w:val="0093791D"/>
    <w:rsid w:val="00940541"/>
    <w:rsid w:val="00941081"/>
    <w:rsid w:val="00947AA6"/>
    <w:rsid w:val="00950C41"/>
    <w:rsid w:val="00950D27"/>
    <w:rsid w:val="00951803"/>
    <w:rsid w:val="00952DD4"/>
    <w:rsid w:val="0095353A"/>
    <w:rsid w:val="00953B8D"/>
    <w:rsid w:val="0095653F"/>
    <w:rsid w:val="00957772"/>
    <w:rsid w:val="009672B8"/>
    <w:rsid w:val="00967411"/>
    <w:rsid w:val="009676ED"/>
    <w:rsid w:val="00967F2F"/>
    <w:rsid w:val="00971662"/>
    <w:rsid w:val="00976364"/>
    <w:rsid w:val="00977844"/>
    <w:rsid w:val="00984F40"/>
    <w:rsid w:val="009854CC"/>
    <w:rsid w:val="0098557F"/>
    <w:rsid w:val="00985A9D"/>
    <w:rsid w:val="00985B00"/>
    <w:rsid w:val="00991C6E"/>
    <w:rsid w:val="00992495"/>
    <w:rsid w:val="009A210C"/>
    <w:rsid w:val="009A40C6"/>
    <w:rsid w:val="009A58B1"/>
    <w:rsid w:val="009B66AF"/>
    <w:rsid w:val="009B7E2D"/>
    <w:rsid w:val="009C0DBA"/>
    <w:rsid w:val="009C0DF1"/>
    <w:rsid w:val="009C1204"/>
    <w:rsid w:val="009C1881"/>
    <w:rsid w:val="009C32AE"/>
    <w:rsid w:val="009D7E4F"/>
    <w:rsid w:val="009E0D86"/>
    <w:rsid w:val="009E15A1"/>
    <w:rsid w:val="009E24A6"/>
    <w:rsid w:val="009E2DEC"/>
    <w:rsid w:val="009E409B"/>
    <w:rsid w:val="009E5097"/>
    <w:rsid w:val="009E6A8B"/>
    <w:rsid w:val="009F29BD"/>
    <w:rsid w:val="009F3A16"/>
    <w:rsid w:val="009F55DB"/>
    <w:rsid w:val="009F5E6A"/>
    <w:rsid w:val="009F671A"/>
    <w:rsid w:val="009F7222"/>
    <w:rsid w:val="00A03BF6"/>
    <w:rsid w:val="00A07FBB"/>
    <w:rsid w:val="00A13364"/>
    <w:rsid w:val="00A13B5A"/>
    <w:rsid w:val="00A154D7"/>
    <w:rsid w:val="00A15904"/>
    <w:rsid w:val="00A168BC"/>
    <w:rsid w:val="00A16CCF"/>
    <w:rsid w:val="00A208B1"/>
    <w:rsid w:val="00A21BA8"/>
    <w:rsid w:val="00A22BEE"/>
    <w:rsid w:val="00A25B0C"/>
    <w:rsid w:val="00A317F3"/>
    <w:rsid w:val="00A35222"/>
    <w:rsid w:val="00A35C1E"/>
    <w:rsid w:val="00A41435"/>
    <w:rsid w:val="00A41B43"/>
    <w:rsid w:val="00A45600"/>
    <w:rsid w:val="00A45C7C"/>
    <w:rsid w:val="00A47243"/>
    <w:rsid w:val="00A519F2"/>
    <w:rsid w:val="00A52C74"/>
    <w:rsid w:val="00A53E71"/>
    <w:rsid w:val="00A6017A"/>
    <w:rsid w:val="00A6079F"/>
    <w:rsid w:val="00A60A09"/>
    <w:rsid w:val="00A60D98"/>
    <w:rsid w:val="00A6281B"/>
    <w:rsid w:val="00A63205"/>
    <w:rsid w:val="00A64DEB"/>
    <w:rsid w:val="00A66DE2"/>
    <w:rsid w:val="00A7035D"/>
    <w:rsid w:val="00A71BA3"/>
    <w:rsid w:val="00A71EF4"/>
    <w:rsid w:val="00A741F9"/>
    <w:rsid w:val="00A7491D"/>
    <w:rsid w:val="00A7551F"/>
    <w:rsid w:val="00A75A68"/>
    <w:rsid w:val="00A80C73"/>
    <w:rsid w:val="00A811FB"/>
    <w:rsid w:val="00A825FD"/>
    <w:rsid w:val="00A827EC"/>
    <w:rsid w:val="00A82F51"/>
    <w:rsid w:val="00A86155"/>
    <w:rsid w:val="00A92A2F"/>
    <w:rsid w:val="00A93387"/>
    <w:rsid w:val="00A9352F"/>
    <w:rsid w:val="00A93613"/>
    <w:rsid w:val="00A9399E"/>
    <w:rsid w:val="00A94D51"/>
    <w:rsid w:val="00A95EDD"/>
    <w:rsid w:val="00A9677D"/>
    <w:rsid w:val="00A97DF3"/>
    <w:rsid w:val="00AA1316"/>
    <w:rsid w:val="00AA2227"/>
    <w:rsid w:val="00AA25BE"/>
    <w:rsid w:val="00AA498D"/>
    <w:rsid w:val="00AA73DC"/>
    <w:rsid w:val="00AB0FE0"/>
    <w:rsid w:val="00AB1A3A"/>
    <w:rsid w:val="00AB1C84"/>
    <w:rsid w:val="00AB1E4A"/>
    <w:rsid w:val="00AB418B"/>
    <w:rsid w:val="00AB48F7"/>
    <w:rsid w:val="00AB6306"/>
    <w:rsid w:val="00AC0B3C"/>
    <w:rsid w:val="00AC203B"/>
    <w:rsid w:val="00AC79EC"/>
    <w:rsid w:val="00AD2507"/>
    <w:rsid w:val="00AD2948"/>
    <w:rsid w:val="00AD29DA"/>
    <w:rsid w:val="00AD2A5A"/>
    <w:rsid w:val="00AD544C"/>
    <w:rsid w:val="00AD6EF6"/>
    <w:rsid w:val="00AE3CAD"/>
    <w:rsid w:val="00AE4BE6"/>
    <w:rsid w:val="00AE62AA"/>
    <w:rsid w:val="00AE66A4"/>
    <w:rsid w:val="00AF121D"/>
    <w:rsid w:val="00AF1A21"/>
    <w:rsid w:val="00AF214A"/>
    <w:rsid w:val="00AF231D"/>
    <w:rsid w:val="00AF2B61"/>
    <w:rsid w:val="00AF2BF0"/>
    <w:rsid w:val="00AF70AA"/>
    <w:rsid w:val="00B007A3"/>
    <w:rsid w:val="00B01E04"/>
    <w:rsid w:val="00B029B9"/>
    <w:rsid w:val="00B02DC2"/>
    <w:rsid w:val="00B07E3D"/>
    <w:rsid w:val="00B11631"/>
    <w:rsid w:val="00B12236"/>
    <w:rsid w:val="00B13742"/>
    <w:rsid w:val="00B14B9A"/>
    <w:rsid w:val="00B15DA1"/>
    <w:rsid w:val="00B1611D"/>
    <w:rsid w:val="00B16A83"/>
    <w:rsid w:val="00B173DD"/>
    <w:rsid w:val="00B21EB8"/>
    <w:rsid w:val="00B3230D"/>
    <w:rsid w:val="00B40294"/>
    <w:rsid w:val="00B40D2D"/>
    <w:rsid w:val="00B42B9B"/>
    <w:rsid w:val="00B43C4E"/>
    <w:rsid w:val="00B46F92"/>
    <w:rsid w:val="00B51261"/>
    <w:rsid w:val="00B57FF5"/>
    <w:rsid w:val="00B60FAB"/>
    <w:rsid w:val="00B61660"/>
    <w:rsid w:val="00B629DE"/>
    <w:rsid w:val="00B649C5"/>
    <w:rsid w:val="00B64A2D"/>
    <w:rsid w:val="00B65667"/>
    <w:rsid w:val="00B707A1"/>
    <w:rsid w:val="00B72025"/>
    <w:rsid w:val="00B730A6"/>
    <w:rsid w:val="00B7483C"/>
    <w:rsid w:val="00B77A48"/>
    <w:rsid w:val="00B77C8D"/>
    <w:rsid w:val="00B814CA"/>
    <w:rsid w:val="00B816C4"/>
    <w:rsid w:val="00B831B4"/>
    <w:rsid w:val="00B835A7"/>
    <w:rsid w:val="00B84AA8"/>
    <w:rsid w:val="00B86DED"/>
    <w:rsid w:val="00B90ACE"/>
    <w:rsid w:val="00B95D62"/>
    <w:rsid w:val="00B960AB"/>
    <w:rsid w:val="00B96391"/>
    <w:rsid w:val="00B97482"/>
    <w:rsid w:val="00B974E4"/>
    <w:rsid w:val="00B97936"/>
    <w:rsid w:val="00BA0D21"/>
    <w:rsid w:val="00BA45F7"/>
    <w:rsid w:val="00BA474D"/>
    <w:rsid w:val="00BA5509"/>
    <w:rsid w:val="00BA5A90"/>
    <w:rsid w:val="00BA6DF6"/>
    <w:rsid w:val="00BB0FB0"/>
    <w:rsid w:val="00BB1BD9"/>
    <w:rsid w:val="00BB39CE"/>
    <w:rsid w:val="00BB40B8"/>
    <w:rsid w:val="00BB4F73"/>
    <w:rsid w:val="00BB5688"/>
    <w:rsid w:val="00BC0421"/>
    <w:rsid w:val="00BC0633"/>
    <w:rsid w:val="00BC0737"/>
    <w:rsid w:val="00BC19AB"/>
    <w:rsid w:val="00BC2054"/>
    <w:rsid w:val="00BC4412"/>
    <w:rsid w:val="00BC5888"/>
    <w:rsid w:val="00BD249D"/>
    <w:rsid w:val="00BD3B74"/>
    <w:rsid w:val="00BD3DAD"/>
    <w:rsid w:val="00BD3F02"/>
    <w:rsid w:val="00BE08CD"/>
    <w:rsid w:val="00BE0F4A"/>
    <w:rsid w:val="00BE19C1"/>
    <w:rsid w:val="00BE41F1"/>
    <w:rsid w:val="00BE5884"/>
    <w:rsid w:val="00BE7E8E"/>
    <w:rsid w:val="00BF032E"/>
    <w:rsid w:val="00BF1BE4"/>
    <w:rsid w:val="00BF1E00"/>
    <w:rsid w:val="00BF1E9C"/>
    <w:rsid w:val="00BF4DD9"/>
    <w:rsid w:val="00BF5FEA"/>
    <w:rsid w:val="00BF78C4"/>
    <w:rsid w:val="00C00893"/>
    <w:rsid w:val="00C00DD1"/>
    <w:rsid w:val="00C020FD"/>
    <w:rsid w:val="00C04EB8"/>
    <w:rsid w:val="00C056CA"/>
    <w:rsid w:val="00C13649"/>
    <w:rsid w:val="00C1505E"/>
    <w:rsid w:val="00C16C7E"/>
    <w:rsid w:val="00C20A10"/>
    <w:rsid w:val="00C20FE7"/>
    <w:rsid w:val="00C21292"/>
    <w:rsid w:val="00C31580"/>
    <w:rsid w:val="00C31A75"/>
    <w:rsid w:val="00C340C6"/>
    <w:rsid w:val="00C4138C"/>
    <w:rsid w:val="00C42C19"/>
    <w:rsid w:val="00C42C64"/>
    <w:rsid w:val="00C45F38"/>
    <w:rsid w:val="00C517BA"/>
    <w:rsid w:val="00C52169"/>
    <w:rsid w:val="00C54482"/>
    <w:rsid w:val="00C54C1F"/>
    <w:rsid w:val="00C55294"/>
    <w:rsid w:val="00C60173"/>
    <w:rsid w:val="00C60E30"/>
    <w:rsid w:val="00C61E89"/>
    <w:rsid w:val="00C639AB"/>
    <w:rsid w:val="00C63C33"/>
    <w:rsid w:val="00C6636D"/>
    <w:rsid w:val="00C67E2B"/>
    <w:rsid w:val="00C70B7C"/>
    <w:rsid w:val="00C71123"/>
    <w:rsid w:val="00C717A4"/>
    <w:rsid w:val="00C72017"/>
    <w:rsid w:val="00C733F0"/>
    <w:rsid w:val="00C75143"/>
    <w:rsid w:val="00C8133D"/>
    <w:rsid w:val="00C820A6"/>
    <w:rsid w:val="00C8233F"/>
    <w:rsid w:val="00C82370"/>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E01"/>
    <w:rsid w:val="00CB5672"/>
    <w:rsid w:val="00CB56B6"/>
    <w:rsid w:val="00CB5FC2"/>
    <w:rsid w:val="00CC0F86"/>
    <w:rsid w:val="00CC28CC"/>
    <w:rsid w:val="00CC30DB"/>
    <w:rsid w:val="00CC3EAC"/>
    <w:rsid w:val="00CD15B8"/>
    <w:rsid w:val="00CD6903"/>
    <w:rsid w:val="00CD6D28"/>
    <w:rsid w:val="00CD7534"/>
    <w:rsid w:val="00CE6DD7"/>
    <w:rsid w:val="00CF0F68"/>
    <w:rsid w:val="00CF2A80"/>
    <w:rsid w:val="00CF657B"/>
    <w:rsid w:val="00D017F4"/>
    <w:rsid w:val="00D01D86"/>
    <w:rsid w:val="00D01DE2"/>
    <w:rsid w:val="00D07223"/>
    <w:rsid w:val="00D10BEF"/>
    <w:rsid w:val="00D12519"/>
    <w:rsid w:val="00D155C6"/>
    <w:rsid w:val="00D16BDD"/>
    <w:rsid w:val="00D17873"/>
    <w:rsid w:val="00D17A63"/>
    <w:rsid w:val="00D20900"/>
    <w:rsid w:val="00D22158"/>
    <w:rsid w:val="00D2351E"/>
    <w:rsid w:val="00D2377B"/>
    <w:rsid w:val="00D257BA"/>
    <w:rsid w:val="00D2634C"/>
    <w:rsid w:val="00D26740"/>
    <w:rsid w:val="00D26AC4"/>
    <w:rsid w:val="00D304EE"/>
    <w:rsid w:val="00D316D0"/>
    <w:rsid w:val="00D31D2B"/>
    <w:rsid w:val="00D31F01"/>
    <w:rsid w:val="00D331CA"/>
    <w:rsid w:val="00D35FB3"/>
    <w:rsid w:val="00D3613C"/>
    <w:rsid w:val="00D4100E"/>
    <w:rsid w:val="00D41AAF"/>
    <w:rsid w:val="00D4323E"/>
    <w:rsid w:val="00D43240"/>
    <w:rsid w:val="00D44D7C"/>
    <w:rsid w:val="00D479AB"/>
    <w:rsid w:val="00D47A6B"/>
    <w:rsid w:val="00D47DAC"/>
    <w:rsid w:val="00D504B6"/>
    <w:rsid w:val="00D510E1"/>
    <w:rsid w:val="00D51CA2"/>
    <w:rsid w:val="00D523C5"/>
    <w:rsid w:val="00D55AE3"/>
    <w:rsid w:val="00D56086"/>
    <w:rsid w:val="00D567A6"/>
    <w:rsid w:val="00D57AE1"/>
    <w:rsid w:val="00D57CD2"/>
    <w:rsid w:val="00D60ECE"/>
    <w:rsid w:val="00D64377"/>
    <w:rsid w:val="00D65BCA"/>
    <w:rsid w:val="00D67D73"/>
    <w:rsid w:val="00D7006B"/>
    <w:rsid w:val="00D70A07"/>
    <w:rsid w:val="00D712AB"/>
    <w:rsid w:val="00D72F9D"/>
    <w:rsid w:val="00D7345A"/>
    <w:rsid w:val="00D77138"/>
    <w:rsid w:val="00D808EB"/>
    <w:rsid w:val="00D80CED"/>
    <w:rsid w:val="00D83EAB"/>
    <w:rsid w:val="00D84DFF"/>
    <w:rsid w:val="00D9057C"/>
    <w:rsid w:val="00D9248F"/>
    <w:rsid w:val="00D930B9"/>
    <w:rsid w:val="00D95A0D"/>
    <w:rsid w:val="00DA2F1F"/>
    <w:rsid w:val="00DA3056"/>
    <w:rsid w:val="00DA5985"/>
    <w:rsid w:val="00DB00EF"/>
    <w:rsid w:val="00DB3E5A"/>
    <w:rsid w:val="00DB4B99"/>
    <w:rsid w:val="00DC1993"/>
    <w:rsid w:val="00DC218E"/>
    <w:rsid w:val="00DC2396"/>
    <w:rsid w:val="00DC2D70"/>
    <w:rsid w:val="00DC46F0"/>
    <w:rsid w:val="00DC6B69"/>
    <w:rsid w:val="00DD10A2"/>
    <w:rsid w:val="00DD4CE9"/>
    <w:rsid w:val="00DE11BA"/>
    <w:rsid w:val="00DE14A7"/>
    <w:rsid w:val="00DE2CD1"/>
    <w:rsid w:val="00DE3EC1"/>
    <w:rsid w:val="00DE440D"/>
    <w:rsid w:val="00DE4F2E"/>
    <w:rsid w:val="00DF0F1C"/>
    <w:rsid w:val="00DF2FB9"/>
    <w:rsid w:val="00DF360B"/>
    <w:rsid w:val="00DF4579"/>
    <w:rsid w:val="00DF46B3"/>
    <w:rsid w:val="00DF68CB"/>
    <w:rsid w:val="00DF6EB7"/>
    <w:rsid w:val="00DF6F88"/>
    <w:rsid w:val="00DF7C1B"/>
    <w:rsid w:val="00E02964"/>
    <w:rsid w:val="00E037D1"/>
    <w:rsid w:val="00E06C9B"/>
    <w:rsid w:val="00E077AE"/>
    <w:rsid w:val="00E104EF"/>
    <w:rsid w:val="00E1304B"/>
    <w:rsid w:val="00E14754"/>
    <w:rsid w:val="00E15067"/>
    <w:rsid w:val="00E17245"/>
    <w:rsid w:val="00E226EB"/>
    <w:rsid w:val="00E24DBB"/>
    <w:rsid w:val="00E26105"/>
    <w:rsid w:val="00E4158B"/>
    <w:rsid w:val="00E425A6"/>
    <w:rsid w:val="00E44151"/>
    <w:rsid w:val="00E4440C"/>
    <w:rsid w:val="00E445B7"/>
    <w:rsid w:val="00E5163C"/>
    <w:rsid w:val="00E5168E"/>
    <w:rsid w:val="00E52112"/>
    <w:rsid w:val="00E529A6"/>
    <w:rsid w:val="00E53C9C"/>
    <w:rsid w:val="00E55788"/>
    <w:rsid w:val="00E5775D"/>
    <w:rsid w:val="00E61ABC"/>
    <w:rsid w:val="00E62520"/>
    <w:rsid w:val="00E639BD"/>
    <w:rsid w:val="00E652CF"/>
    <w:rsid w:val="00E65ACE"/>
    <w:rsid w:val="00E65C49"/>
    <w:rsid w:val="00E670AC"/>
    <w:rsid w:val="00E67CC4"/>
    <w:rsid w:val="00E718DF"/>
    <w:rsid w:val="00E71A68"/>
    <w:rsid w:val="00E737C3"/>
    <w:rsid w:val="00E768A1"/>
    <w:rsid w:val="00E81823"/>
    <w:rsid w:val="00E841A0"/>
    <w:rsid w:val="00E86878"/>
    <w:rsid w:val="00E871B8"/>
    <w:rsid w:val="00E938D1"/>
    <w:rsid w:val="00E964DB"/>
    <w:rsid w:val="00E97772"/>
    <w:rsid w:val="00EA0BFC"/>
    <w:rsid w:val="00EA1139"/>
    <w:rsid w:val="00EA4B5C"/>
    <w:rsid w:val="00EA7582"/>
    <w:rsid w:val="00EA782F"/>
    <w:rsid w:val="00EA7C6E"/>
    <w:rsid w:val="00EB24D1"/>
    <w:rsid w:val="00EB26FC"/>
    <w:rsid w:val="00EB3BCA"/>
    <w:rsid w:val="00EB5706"/>
    <w:rsid w:val="00EB5AC8"/>
    <w:rsid w:val="00EB70D5"/>
    <w:rsid w:val="00EC350E"/>
    <w:rsid w:val="00ED0B8A"/>
    <w:rsid w:val="00ED180B"/>
    <w:rsid w:val="00ED4F6B"/>
    <w:rsid w:val="00ED6123"/>
    <w:rsid w:val="00ED690A"/>
    <w:rsid w:val="00ED7062"/>
    <w:rsid w:val="00EE1C16"/>
    <w:rsid w:val="00EE345D"/>
    <w:rsid w:val="00EE4945"/>
    <w:rsid w:val="00EF2FBC"/>
    <w:rsid w:val="00EF75E2"/>
    <w:rsid w:val="00EF75F4"/>
    <w:rsid w:val="00F01DFD"/>
    <w:rsid w:val="00F10611"/>
    <w:rsid w:val="00F145CC"/>
    <w:rsid w:val="00F201B9"/>
    <w:rsid w:val="00F20F4B"/>
    <w:rsid w:val="00F218F6"/>
    <w:rsid w:val="00F22274"/>
    <w:rsid w:val="00F229FB"/>
    <w:rsid w:val="00F263F5"/>
    <w:rsid w:val="00F278CC"/>
    <w:rsid w:val="00F27B36"/>
    <w:rsid w:val="00F31AAE"/>
    <w:rsid w:val="00F3375B"/>
    <w:rsid w:val="00F356DB"/>
    <w:rsid w:val="00F36788"/>
    <w:rsid w:val="00F36C8D"/>
    <w:rsid w:val="00F502AE"/>
    <w:rsid w:val="00F502B9"/>
    <w:rsid w:val="00F50608"/>
    <w:rsid w:val="00F53873"/>
    <w:rsid w:val="00F5714A"/>
    <w:rsid w:val="00F60DB4"/>
    <w:rsid w:val="00F62B45"/>
    <w:rsid w:val="00F630FB"/>
    <w:rsid w:val="00F64CAE"/>
    <w:rsid w:val="00F666CF"/>
    <w:rsid w:val="00F67685"/>
    <w:rsid w:val="00F70747"/>
    <w:rsid w:val="00F7146E"/>
    <w:rsid w:val="00F71D10"/>
    <w:rsid w:val="00F7292A"/>
    <w:rsid w:val="00F73284"/>
    <w:rsid w:val="00F754A7"/>
    <w:rsid w:val="00F7610A"/>
    <w:rsid w:val="00F80FD6"/>
    <w:rsid w:val="00F8250D"/>
    <w:rsid w:val="00F909F9"/>
    <w:rsid w:val="00F91BD6"/>
    <w:rsid w:val="00F947DC"/>
    <w:rsid w:val="00F9480D"/>
    <w:rsid w:val="00F95B09"/>
    <w:rsid w:val="00F95F20"/>
    <w:rsid w:val="00FA11F3"/>
    <w:rsid w:val="00FA3A4E"/>
    <w:rsid w:val="00FA499E"/>
    <w:rsid w:val="00FA5649"/>
    <w:rsid w:val="00FA6355"/>
    <w:rsid w:val="00FA6507"/>
    <w:rsid w:val="00FB57A6"/>
    <w:rsid w:val="00FB5A30"/>
    <w:rsid w:val="00FB67FF"/>
    <w:rsid w:val="00FB7E5F"/>
    <w:rsid w:val="00FC04BC"/>
    <w:rsid w:val="00FC0A46"/>
    <w:rsid w:val="00FC0BDB"/>
    <w:rsid w:val="00FC0EC5"/>
    <w:rsid w:val="00FC1285"/>
    <w:rsid w:val="00FC157D"/>
    <w:rsid w:val="00FC1700"/>
    <w:rsid w:val="00FC48CD"/>
    <w:rsid w:val="00FC51C3"/>
    <w:rsid w:val="00FC62AA"/>
    <w:rsid w:val="00FC6626"/>
    <w:rsid w:val="00FC7403"/>
    <w:rsid w:val="00FD04A9"/>
    <w:rsid w:val="00FD0C18"/>
    <w:rsid w:val="00FD1B44"/>
    <w:rsid w:val="00FD2BD2"/>
    <w:rsid w:val="00FD334D"/>
    <w:rsid w:val="00FD39CC"/>
    <w:rsid w:val="00FD4740"/>
    <w:rsid w:val="00FD517E"/>
    <w:rsid w:val="00FD5EA8"/>
    <w:rsid w:val="00FD60F0"/>
    <w:rsid w:val="00FD6CCC"/>
    <w:rsid w:val="00FD7375"/>
    <w:rsid w:val="00FE1903"/>
    <w:rsid w:val="00FE4113"/>
    <w:rsid w:val="00FE55F3"/>
    <w:rsid w:val="00FE7D38"/>
    <w:rsid w:val="00FF00BC"/>
    <w:rsid w:val="00FF0F9A"/>
    <w:rsid w:val="00FF1ECA"/>
    <w:rsid w:val="00FF570A"/>
    <w:rsid w:val="00FF6C76"/>
    <w:rsid w:val="00FF6D95"/>
    <w:rsid w:val="00FF73DD"/>
    <w:rsid w:val="10519EC3"/>
    <w:rsid w:val="1E229808"/>
    <w:rsid w:val="3D0EDFFB"/>
    <w:rsid w:val="4E050A9D"/>
    <w:rsid w:val="6E03C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AE66A4"/>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Times New Roman"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Times New Roman"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251C-9E5B-47C3-93CF-288C3BA3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2023-12-29T18:19:00Z</dcterms:created>
  <dcterms:modified xsi:type="dcterms:W3CDTF">2023-12-29T18:57:00Z</dcterms:modified>
</cp:coreProperties>
</file>